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7A" w:rsidRDefault="00AA247A" w:rsidP="00BB666D">
      <w:pPr>
        <w:spacing w:before="31"/>
        <w:rPr>
          <w:rFonts w:ascii="Calibri" w:eastAsia="Calibri" w:hAnsi="Calibri" w:cs="Calibri"/>
          <w:b/>
          <w:position w:val="1"/>
          <w:sz w:val="32"/>
          <w:szCs w:val="32"/>
        </w:rPr>
      </w:pPr>
      <w:r>
        <w:rPr>
          <w:rFonts w:ascii="Calibri" w:hAnsi="Calibri" w:cs="Arial"/>
          <w:noProof/>
          <w:sz w:val="24"/>
          <w:szCs w:val="24"/>
          <w:lang w:val="en-GB" w:eastAsia="en-GB"/>
        </w:rPr>
        <w:drawing>
          <wp:inline distT="0" distB="0" distL="0" distR="0" wp14:anchorId="77127030" wp14:editId="1966C877">
            <wp:extent cx="6400800" cy="11766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1937" cy="1176864"/>
                    </a:xfrm>
                    <a:prstGeom prst="rect">
                      <a:avLst/>
                    </a:prstGeom>
                    <a:noFill/>
                  </pic:spPr>
                </pic:pic>
              </a:graphicData>
            </a:graphic>
          </wp:inline>
        </w:drawing>
      </w:r>
    </w:p>
    <w:p w:rsidR="00AA3C0C" w:rsidRDefault="00AA3C0C" w:rsidP="00AA3C0C">
      <w:pPr>
        <w:spacing w:before="5" w:line="140" w:lineRule="exact"/>
        <w:rPr>
          <w:rFonts w:ascii="Calibri" w:eastAsia="Calibri" w:hAnsi="Calibri" w:cs="Calibri"/>
          <w:b/>
          <w:sz w:val="28"/>
          <w:szCs w:val="28"/>
        </w:rPr>
      </w:pPr>
    </w:p>
    <w:p w:rsidR="00AA3C0C" w:rsidRDefault="00AA3C0C" w:rsidP="0086438F">
      <w:pPr>
        <w:spacing w:before="31"/>
        <w:ind w:firstLine="116"/>
        <w:rPr>
          <w:rFonts w:ascii="Calibri" w:eastAsia="Calibri" w:hAnsi="Calibri" w:cs="Calibri"/>
          <w:color w:val="009999"/>
          <w:position w:val="1"/>
          <w:sz w:val="24"/>
          <w:szCs w:val="24"/>
        </w:rPr>
      </w:pPr>
    </w:p>
    <w:p w:rsidR="00AA247A" w:rsidRPr="005B2788" w:rsidRDefault="0021306A" w:rsidP="0086438F">
      <w:pPr>
        <w:spacing w:before="31"/>
        <w:ind w:firstLine="116"/>
        <w:rPr>
          <w:rFonts w:ascii="Calibri" w:eastAsia="Calibri" w:hAnsi="Calibri" w:cs="Calibri"/>
          <w:b/>
          <w:color w:val="009999"/>
          <w:position w:val="1"/>
          <w:sz w:val="24"/>
          <w:szCs w:val="24"/>
          <w:u w:val="single"/>
        </w:rPr>
      </w:pPr>
      <w:r w:rsidRPr="005B2788">
        <w:rPr>
          <w:rFonts w:ascii="Calibri" w:eastAsia="Calibri" w:hAnsi="Calibri" w:cs="Calibri"/>
          <w:b/>
          <w:color w:val="009999"/>
          <w:position w:val="1"/>
          <w:sz w:val="24"/>
          <w:szCs w:val="24"/>
        </w:rPr>
        <w:t xml:space="preserve">Proposed </w:t>
      </w:r>
      <w:r w:rsidR="00AA247A" w:rsidRPr="005B2788">
        <w:rPr>
          <w:rFonts w:ascii="Calibri" w:eastAsia="Calibri" w:hAnsi="Calibri" w:cs="Calibri"/>
          <w:b/>
          <w:color w:val="009999"/>
          <w:position w:val="1"/>
          <w:sz w:val="24"/>
          <w:szCs w:val="24"/>
        </w:rPr>
        <w:t>Admission arrangements for</w:t>
      </w:r>
      <w:r w:rsidR="00BC7090" w:rsidRPr="005B2788">
        <w:rPr>
          <w:rFonts w:ascii="Calibri" w:eastAsia="Calibri" w:hAnsi="Calibri" w:cs="Calibri"/>
          <w:b/>
          <w:color w:val="009999"/>
          <w:position w:val="1"/>
          <w:sz w:val="24"/>
          <w:szCs w:val="24"/>
        </w:rPr>
        <w:t xml:space="preserve"> </w:t>
      </w:r>
      <w:r w:rsidR="0095231E" w:rsidRPr="005B2788">
        <w:rPr>
          <w:rFonts w:ascii="Calibri" w:eastAsia="Calibri" w:hAnsi="Calibri" w:cs="Calibri"/>
          <w:b/>
          <w:color w:val="009999"/>
          <w:position w:val="1"/>
          <w:sz w:val="24"/>
          <w:szCs w:val="24"/>
        </w:rPr>
        <w:t>Nine Mile Ride Primary</w:t>
      </w:r>
      <w:r w:rsidR="00391B8E" w:rsidRPr="005B2788">
        <w:rPr>
          <w:rFonts w:ascii="Calibri" w:eastAsia="Calibri" w:hAnsi="Calibri" w:cs="Calibri"/>
          <w:b/>
          <w:color w:val="009999"/>
          <w:position w:val="1"/>
          <w:sz w:val="24"/>
          <w:szCs w:val="24"/>
        </w:rPr>
        <w:t xml:space="preserve"> School</w:t>
      </w:r>
      <w:r w:rsidR="00AA247A" w:rsidRPr="005B2788">
        <w:rPr>
          <w:rFonts w:ascii="Calibri" w:eastAsia="Calibri" w:hAnsi="Calibri" w:cs="Calibri"/>
          <w:b/>
          <w:color w:val="009999"/>
          <w:position w:val="1"/>
          <w:sz w:val="24"/>
          <w:szCs w:val="24"/>
        </w:rPr>
        <w:t xml:space="preserve"> Academic year </w:t>
      </w:r>
      <w:r w:rsidR="001F2057" w:rsidRPr="005B2788">
        <w:rPr>
          <w:rFonts w:ascii="Calibri" w:eastAsia="Calibri" w:hAnsi="Calibri" w:cs="Calibri"/>
          <w:b/>
          <w:color w:val="009999"/>
          <w:position w:val="1"/>
          <w:sz w:val="24"/>
          <w:szCs w:val="24"/>
          <w:u w:val="single"/>
        </w:rPr>
        <w:t>20</w:t>
      </w:r>
      <w:r w:rsidR="005B2788" w:rsidRPr="005B2788">
        <w:rPr>
          <w:rFonts w:ascii="Calibri" w:eastAsia="Calibri" w:hAnsi="Calibri" w:cs="Calibri"/>
          <w:b/>
          <w:color w:val="009999"/>
          <w:position w:val="1"/>
          <w:sz w:val="24"/>
          <w:szCs w:val="24"/>
          <w:u w:val="single"/>
        </w:rPr>
        <w:t>20</w:t>
      </w:r>
      <w:r w:rsidR="001F2057" w:rsidRPr="005B2788">
        <w:rPr>
          <w:rFonts w:ascii="Calibri" w:eastAsia="Calibri" w:hAnsi="Calibri" w:cs="Calibri"/>
          <w:b/>
          <w:color w:val="009999"/>
          <w:position w:val="1"/>
          <w:sz w:val="24"/>
          <w:szCs w:val="24"/>
          <w:u w:val="single"/>
        </w:rPr>
        <w:t xml:space="preserve"> - 2</w:t>
      </w:r>
      <w:r w:rsidR="005B2788" w:rsidRPr="005B2788">
        <w:rPr>
          <w:rFonts w:ascii="Calibri" w:eastAsia="Calibri" w:hAnsi="Calibri" w:cs="Calibri"/>
          <w:b/>
          <w:color w:val="009999"/>
          <w:position w:val="1"/>
          <w:sz w:val="24"/>
          <w:szCs w:val="24"/>
          <w:u w:val="single"/>
        </w:rPr>
        <w:t>1</w:t>
      </w:r>
    </w:p>
    <w:p w:rsidR="003B3B12" w:rsidRPr="005B2788" w:rsidRDefault="003B3B12">
      <w:pPr>
        <w:spacing w:line="200" w:lineRule="exact"/>
      </w:pPr>
    </w:p>
    <w:p w:rsidR="003B3B12" w:rsidRPr="005B2788" w:rsidRDefault="0086438F" w:rsidP="009340CC">
      <w:pPr>
        <w:pStyle w:val="ListParagraph"/>
        <w:numPr>
          <w:ilvl w:val="0"/>
          <w:numId w:val="7"/>
        </w:numPr>
        <w:rPr>
          <w:rFonts w:ascii="Calibri" w:eastAsia="Calibri" w:hAnsi="Calibri" w:cs="Calibri"/>
          <w:b/>
          <w:sz w:val="24"/>
          <w:szCs w:val="24"/>
        </w:rPr>
      </w:pPr>
      <w:r w:rsidRPr="005B2788">
        <w:rPr>
          <w:rFonts w:ascii="Calibri" w:eastAsia="Calibri" w:hAnsi="Calibri" w:cs="Calibri"/>
          <w:b/>
          <w:sz w:val="24"/>
          <w:szCs w:val="24"/>
        </w:rPr>
        <w:t xml:space="preserve">Introduction </w:t>
      </w:r>
    </w:p>
    <w:p w:rsidR="003B3B12" w:rsidRPr="005B2788" w:rsidRDefault="003B3B12">
      <w:pPr>
        <w:spacing w:before="7" w:line="140" w:lineRule="exact"/>
        <w:rPr>
          <w:sz w:val="14"/>
          <w:szCs w:val="14"/>
        </w:rPr>
      </w:pPr>
    </w:p>
    <w:p w:rsidR="003B3B12" w:rsidRPr="005B2788" w:rsidRDefault="003B3B12">
      <w:pPr>
        <w:spacing w:line="200" w:lineRule="exact"/>
      </w:pPr>
    </w:p>
    <w:p w:rsidR="0095231E" w:rsidRPr="005B2788" w:rsidRDefault="0095231E" w:rsidP="00D306E3">
      <w:pPr>
        <w:shd w:val="clear" w:color="auto" w:fill="FFFFFF"/>
        <w:spacing w:after="150"/>
        <w:rPr>
          <w:rFonts w:asciiTheme="minorHAnsi" w:hAnsiTheme="minorHAnsi" w:cs="Arial"/>
          <w:color w:val="000000" w:themeColor="text1"/>
          <w:sz w:val="24"/>
          <w:szCs w:val="24"/>
          <w:lang w:val="en-GB" w:eastAsia="en-GB"/>
        </w:rPr>
      </w:pPr>
      <w:r w:rsidRPr="005B2788">
        <w:rPr>
          <w:rFonts w:asciiTheme="minorHAnsi" w:hAnsiTheme="minorHAnsi" w:cs="Arial"/>
          <w:color w:val="000000" w:themeColor="text1"/>
          <w:sz w:val="24"/>
          <w:szCs w:val="24"/>
          <w:lang w:val="en-GB" w:eastAsia="en-GB"/>
        </w:rPr>
        <w:t>Nine Mile Ride Primary School takes pride in developing outstanding teaching and learning by holding the highest expectations of all our pupils and knowing the pupils well.  We challenge all pupils to strive for academic, creative, emotional, sporting and personal accomplishment within a broad, vibrant and enriched curriculum.  Our vision is for all pupils to leave Nine Mile Ride Primary as independent learners with the knowledge, concepts, skills and attitudes that make them ready for being responsible citizens of the 21</w:t>
      </w:r>
      <w:r w:rsidRPr="005B2788">
        <w:rPr>
          <w:rFonts w:asciiTheme="minorHAnsi" w:hAnsiTheme="minorHAnsi" w:cs="Arial"/>
          <w:color w:val="000000" w:themeColor="text1"/>
          <w:sz w:val="24"/>
          <w:szCs w:val="24"/>
          <w:vertAlign w:val="superscript"/>
          <w:lang w:val="en-GB" w:eastAsia="en-GB"/>
        </w:rPr>
        <w:t>st</w:t>
      </w:r>
      <w:r w:rsidRPr="005B2788">
        <w:rPr>
          <w:rFonts w:asciiTheme="minorHAnsi" w:hAnsiTheme="minorHAnsi" w:cs="Arial"/>
          <w:color w:val="000000" w:themeColor="text1"/>
          <w:sz w:val="24"/>
          <w:szCs w:val="24"/>
          <w:lang w:val="en-GB" w:eastAsia="en-GB"/>
        </w:rPr>
        <w:t> century. </w:t>
      </w:r>
    </w:p>
    <w:p w:rsidR="0095231E" w:rsidRPr="005B2788" w:rsidRDefault="0095231E" w:rsidP="00D306E3">
      <w:pPr>
        <w:shd w:val="clear" w:color="auto" w:fill="FFFFFF"/>
        <w:spacing w:after="150"/>
        <w:rPr>
          <w:rFonts w:asciiTheme="minorHAnsi" w:hAnsiTheme="minorHAnsi" w:cs="Arial"/>
          <w:color w:val="000000" w:themeColor="text1"/>
          <w:sz w:val="24"/>
          <w:szCs w:val="24"/>
          <w:lang w:val="en-GB" w:eastAsia="en-GB"/>
        </w:rPr>
      </w:pPr>
      <w:r w:rsidRPr="005B2788">
        <w:rPr>
          <w:rFonts w:asciiTheme="minorHAnsi" w:hAnsiTheme="minorHAnsi" w:cs="Arial"/>
          <w:color w:val="000000" w:themeColor="text1"/>
          <w:sz w:val="24"/>
          <w:szCs w:val="24"/>
          <w:lang w:val="en-GB" w:eastAsia="en-GB"/>
        </w:rPr>
        <w:t>Our values of being respectful, resilient, resourceful and reflective will enable pupils to develop a personal ethic and a moral attitude that will positively affect behaviour and equip them with the skills needed for successful lives both now and in the future and contribute positively to society.</w:t>
      </w:r>
    </w:p>
    <w:p w:rsidR="0095231E" w:rsidRPr="005B2788" w:rsidRDefault="0095231E" w:rsidP="00D306E3">
      <w:pPr>
        <w:shd w:val="clear" w:color="auto" w:fill="FFFFFF"/>
        <w:spacing w:after="150"/>
        <w:rPr>
          <w:rFonts w:asciiTheme="minorHAnsi" w:hAnsiTheme="minorHAnsi" w:cs="Arial"/>
          <w:color w:val="000000" w:themeColor="text1"/>
          <w:sz w:val="24"/>
          <w:szCs w:val="24"/>
          <w:lang w:val="en-GB" w:eastAsia="en-GB"/>
        </w:rPr>
      </w:pPr>
      <w:r w:rsidRPr="005B2788">
        <w:rPr>
          <w:rFonts w:asciiTheme="minorHAnsi" w:hAnsiTheme="minorHAnsi" w:cs="Arial"/>
          <w:color w:val="000000" w:themeColor="text1"/>
          <w:sz w:val="24"/>
          <w:szCs w:val="24"/>
          <w:lang w:val="en-GB" w:eastAsia="en-GB"/>
        </w:rPr>
        <w:t xml:space="preserve">We celebrate growth </w:t>
      </w:r>
      <w:proofErr w:type="gramStart"/>
      <w:r w:rsidRPr="005B2788">
        <w:rPr>
          <w:rFonts w:asciiTheme="minorHAnsi" w:hAnsiTheme="minorHAnsi" w:cs="Arial"/>
          <w:color w:val="000000" w:themeColor="text1"/>
          <w:sz w:val="24"/>
          <w:szCs w:val="24"/>
          <w:lang w:val="en-GB" w:eastAsia="en-GB"/>
        </w:rPr>
        <w:t>mind sets</w:t>
      </w:r>
      <w:proofErr w:type="gramEnd"/>
      <w:r w:rsidRPr="005B2788">
        <w:rPr>
          <w:rFonts w:asciiTheme="minorHAnsi" w:hAnsiTheme="minorHAnsi" w:cs="Arial"/>
          <w:color w:val="000000" w:themeColor="text1"/>
          <w:sz w:val="24"/>
          <w:szCs w:val="24"/>
          <w:lang w:val="en-GB" w:eastAsia="en-GB"/>
        </w:rPr>
        <w:t xml:space="preserve"> and promote learning power skills to ensure that pupils are capable of doing new things, being creative and inventive and are not frightened to make mistakes. We encourage pupils to take ownership of and responsibility for their learning and decisions, so they have the confidence and curiosity to ask questions, solve problems and communicate well.</w:t>
      </w:r>
    </w:p>
    <w:p w:rsidR="0095231E" w:rsidRPr="005B2788" w:rsidRDefault="0095231E" w:rsidP="00D306E3">
      <w:pPr>
        <w:shd w:val="clear" w:color="auto" w:fill="FFFFFF"/>
        <w:spacing w:after="150"/>
        <w:rPr>
          <w:rFonts w:asciiTheme="minorHAnsi" w:hAnsiTheme="minorHAnsi" w:cs="Arial"/>
          <w:color w:val="000000" w:themeColor="text1"/>
          <w:sz w:val="24"/>
          <w:szCs w:val="24"/>
          <w:lang w:val="en-GB" w:eastAsia="en-GB"/>
        </w:rPr>
      </w:pPr>
      <w:r w:rsidRPr="005B2788">
        <w:rPr>
          <w:rFonts w:asciiTheme="minorHAnsi" w:hAnsiTheme="minorHAnsi" w:cs="Arial"/>
          <w:color w:val="000000" w:themeColor="text1"/>
          <w:sz w:val="24"/>
          <w:szCs w:val="24"/>
          <w:lang w:val="en-GB" w:eastAsia="en-GB"/>
        </w:rPr>
        <w:t xml:space="preserve">In order to create an inclusive school where everyone can shine, we promote an ethos where we believe in all our pupils, where challenge is valued and celebrated – </w:t>
      </w:r>
      <w:proofErr w:type="gramStart"/>
      <w:r w:rsidRPr="005B2788">
        <w:rPr>
          <w:rFonts w:asciiTheme="minorHAnsi" w:hAnsiTheme="minorHAnsi" w:cs="Arial"/>
          <w:color w:val="000000" w:themeColor="text1"/>
          <w:sz w:val="24"/>
          <w:szCs w:val="24"/>
          <w:lang w:val="en-GB" w:eastAsia="en-GB"/>
        </w:rPr>
        <w:t>both within school and the</w:t>
      </w:r>
      <w:proofErr w:type="gramEnd"/>
      <w:r w:rsidRPr="005B2788">
        <w:rPr>
          <w:rFonts w:asciiTheme="minorHAnsi" w:hAnsiTheme="minorHAnsi" w:cs="Arial"/>
          <w:color w:val="000000" w:themeColor="text1"/>
          <w:sz w:val="24"/>
          <w:szCs w:val="24"/>
          <w:lang w:val="en-GB" w:eastAsia="en-GB"/>
        </w:rPr>
        <w:t xml:space="preserve"> wider world. Special care is taken to build respectful relationships and educate everyone at Nine Mile Ride about the needs of others and how best to meet them. We foster open and honest communication with parents, carers and specialists and actively seek to engage with all members of the Nine Mile Ride community in a positive and supportive manner. </w:t>
      </w:r>
    </w:p>
    <w:p w:rsidR="005522E8" w:rsidRPr="005B2788" w:rsidRDefault="0095231E" w:rsidP="00D306E3">
      <w:pPr>
        <w:shd w:val="clear" w:color="auto" w:fill="FFFFFF"/>
        <w:spacing w:after="150"/>
        <w:rPr>
          <w:rFonts w:asciiTheme="minorHAnsi" w:hAnsiTheme="minorHAnsi" w:cs="Arial"/>
          <w:color w:val="000000" w:themeColor="text1"/>
          <w:sz w:val="24"/>
          <w:szCs w:val="24"/>
          <w:lang w:val="en-GB" w:eastAsia="en-GB"/>
        </w:rPr>
      </w:pPr>
      <w:r w:rsidRPr="005B2788">
        <w:rPr>
          <w:rFonts w:asciiTheme="minorHAnsi" w:hAnsiTheme="minorHAnsi" w:cs="Arial"/>
          <w:color w:val="000000" w:themeColor="text1"/>
          <w:sz w:val="24"/>
          <w:szCs w:val="24"/>
          <w:lang w:val="en-GB" w:eastAsia="en-GB"/>
        </w:rPr>
        <w:t xml:space="preserve">Preparing pupils to thrive in this </w:t>
      </w:r>
      <w:proofErr w:type="gramStart"/>
      <w:r w:rsidRPr="005B2788">
        <w:rPr>
          <w:rFonts w:asciiTheme="minorHAnsi" w:hAnsiTheme="minorHAnsi" w:cs="Arial"/>
          <w:color w:val="000000" w:themeColor="text1"/>
          <w:sz w:val="24"/>
          <w:szCs w:val="24"/>
          <w:lang w:val="en-GB" w:eastAsia="en-GB"/>
        </w:rPr>
        <w:t>ever changing</w:t>
      </w:r>
      <w:proofErr w:type="gramEnd"/>
      <w:r w:rsidRPr="005B2788">
        <w:rPr>
          <w:rFonts w:asciiTheme="minorHAnsi" w:hAnsiTheme="minorHAnsi" w:cs="Arial"/>
          <w:color w:val="000000" w:themeColor="text1"/>
          <w:sz w:val="24"/>
          <w:szCs w:val="24"/>
          <w:lang w:val="en-GB" w:eastAsia="en-GB"/>
        </w:rPr>
        <w:t xml:space="preserve"> world relies on parents as educators too and it is our aim to continue to work with you so that pupils leave Nine Mile Ride Primary ready and fully equipped for the next stage in their journey through life.</w:t>
      </w:r>
    </w:p>
    <w:p w:rsidR="003B3B12" w:rsidRPr="005B2788" w:rsidRDefault="0095231E" w:rsidP="00D72AC6">
      <w:pPr>
        <w:pStyle w:val="NormalWeb"/>
        <w:rPr>
          <w:rFonts w:asciiTheme="minorHAnsi" w:hAnsiTheme="minorHAnsi"/>
          <w:color w:val="009999"/>
          <w:lang w:val="en-US"/>
        </w:rPr>
      </w:pPr>
      <w:r w:rsidRPr="005B2788">
        <w:rPr>
          <w:rFonts w:asciiTheme="minorHAnsi" w:hAnsiTheme="minorHAnsi"/>
          <w:color w:val="000000" w:themeColor="text1"/>
          <w:lang w:val="en-US"/>
        </w:rPr>
        <w:t>Nine Mile Ride Primary</w:t>
      </w:r>
      <w:r w:rsidR="00DE358E" w:rsidRPr="005B2788">
        <w:rPr>
          <w:rFonts w:asciiTheme="minorHAnsi" w:hAnsiTheme="minorHAnsi"/>
          <w:color w:val="000000" w:themeColor="text1"/>
          <w:lang w:val="en-US"/>
        </w:rPr>
        <w:t xml:space="preserve"> School</w:t>
      </w:r>
      <w:r w:rsidR="00625B78" w:rsidRPr="005B2788">
        <w:rPr>
          <w:rFonts w:asciiTheme="minorHAnsi" w:hAnsiTheme="minorHAnsi"/>
          <w:color w:val="009999"/>
          <w:lang w:val="en-US"/>
        </w:rPr>
        <w:t xml:space="preserve"> </w:t>
      </w:r>
      <w:r w:rsidR="00625B78" w:rsidRPr="005B2788">
        <w:rPr>
          <w:rFonts w:asciiTheme="minorHAnsi" w:hAnsiTheme="minorHAnsi"/>
          <w:lang w:val="en-US"/>
        </w:rPr>
        <w:t xml:space="preserve">is an Academy and part of a multi-academy Trust called The Circle Trust.  The Circle Trust is the admissions authority for this school.  </w:t>
      </w:r>
      <w:r w:rsidR="00DE358E" w:rsidRPr="005B2788">
        <w:rPr>
          <w:rFonts w:asciiTheme="minorHAnsi" w:hAnsiTheme="minorHAnsi"/>
          <w:lang w:val="en-US"/>
        </w:rPr>
        <w:t xml:space="preserve">The Trust works in close collaboration with Local Authorities to manage the admission process for parents and carers. </w:t>
      </w:r>
    </w:p>
    <w:p w:rsidR="001F2057" w:rsidRPr="006F2FD6" w:rsidRDefault="001F2057" w:rsidP="001F2057">
      <w:pPr>
        <w:spacing w:line="249" w:lineRule="auto"/>
        <w:ind w:right="78"/>
        <w:rPr>
          <w:rFonts w:ascii="Calibri" w:eastAsia="Calibri" w:hAnsi="Calibri" w:cs="Calibri"/>
          <w:sz w:val="24"/>
          <w:szCs w:val="24"/>
        </w:rPr>
      </w:pPr>
      <w:r w:rsidRPr="006F2FD6">
        <w:rPr>
          <w:rFonts w:ascii="Calibri" w:eastAsia="Calibri" w:hAnsi="Calibri" w:cs="Calibri"/>
          <w:spacing w:val="1"/>
          <w:sz w:val="24"/>
          <w:szCs w:val="24"/>
        </w:rPr>
        <w:t>T</w:t>
      </w:r>
      <w:r w:rsidRPr="006F2FD6">
        <w:rPr>
          <w:rFonts w:ascii="Calibri" w:eastAsia="Calibri" w:hAnsi="Calibri" w:cs="Calibri"/>
          <w:spacing w:val="-1"/>
          <w:sz w:val="24"/>
          <w:szCs w:val="24"/>
        </w:rPr>
        <w:t>h</w:t>
      </w:r>
      <w:r w:rsidRPr="006F2FD6">
        <w:rPr>
          <w:rFonts w:ascii="Calibri" w:eastAsia="Calibri" w:hAnsi="Calibri" w:cs="Calibri"/>
          <w:sz w:val="24"/>
          <w:szCs w:val="24"/>
        </w:rPr>
        <w:t xml:space="preserve">e Trustees </w:t>
      </w:r>
      <w:r w:rsidR="00AA377C" w:rsidRPr="006F2FD6">
        <w:rPr>
          <w:rFonts w:ascii="Calibri" w:eastAsia="Calibri" w:hAnsi="Calibri" w:cs="Calibri"/>
          <w:sz w:val="24"/>
          <w:szCs w:val="24"/>
        </w:rPr>
        <w:t>propose to set the following</w:t>
      </w:r>
      <w:r w:rsidRPr="006F2FD6">
        <w:rPr>
          <w:rFonts w:ascii="Calibri" w:eastAsia="Calibri" w:hAnsi="Calibri" w:cs="Calibri"/>
          <w:sz w:val="24"/>
          <w:szCs w:val="24"/>
        </w:rPr>
        <w:t xml:space="preserve"> admis</w:t>
      </w:r>
      <w:r w:rsidRPr="006F2FD6">
        <w:rPr>
          <w:rFonts w:ascii="Calibri" w:eastAsia="Calibri" w:hAnsi="Calibri" w:cs="Calibri"/>
          <w:spacing w:val="-2"/>
          <w:sz w:val="24"/>
          <w:szCs w:val="24"/>
        </w:rPr>
        <w:t>s</w:t>
      </w:r>
      <w:r w:rsidRPr="006F2FD6">
        <w:rPr>
          <w:rFonts w:ascii="Calibri" w:eastAsia="Calibri" w:hAnsi="Calibri" w:cs="Calibri"/>
          <w:sz w:val="24"/>
          <w:szCs w:val="24"/>
        </w:rPr>
        <w:t>ion arrangements in accordan</w:t>
      </w:r>
      <w:r w:rsidRPr="006F2FD6">
        <w:rPr>
          <w:rFonts w:ascii="Calibri" w:eastAsia="Calibri" w:hAnsi="Calibri" w:cs="Calibri"/>
          <w:spacing w:val="-2"/>
          <w:sz w:val="24"/>
          <w:szCs w:val="24"/>
        </w:rPr>
        <w:t>c</w:t>
      </w:r>
      <w:r w:rsidRPr="006F2FD6">
        <w:rPr>
          <w:rFonts w:ascii="Calibri" w:eastAsia="Calibri" w:hAnsi="Calibri" w:cs="Calibri"/>
          <w:sz w:val="24"/>
          <w:szCs w:val="24"/>
        </w:rPr>
        <w:t>e with the applicable legislati</w:t>
      </w:r>
      <w:r w:rsidRPr="006F2FD6">
        <w:rPr>
          <w:rFonts w:ascii="Calibri" w:eastAsia="Calibri" w:hAnsi="Calibri" w:cs="Calibri"/>
          <w:spacing w:val="-2"/>
          <w:sz w:val="24"/>
          <w:szCs w:val="24"/>
        </w:rPr>
        <w:t>o</w:t>
      </w:r>
      <w:r w:rsidRPr="006F2FD6">
        <w:rPr>
          <w:rFonts w:ascii="Calibri" w:eastAsia="Calibri" w:hAnsi="Calibri" w:cs="Calibri"/>
          <w:sz w:val="24"/>
          <w:szCs w:val="24"/>
        </w:rPr>
        <w:t xml:space="preserve">n and the </w:t>
      </w:r>
      <w:r w:rsidR="00AA377C" w:rsidRPr="006F2FD6">
        <w:rPr>
          <w:rFonts w:ascii="Calibri" w:eastAsia="Calibri" w:hAnsi="Calibri" w:cs="Calibri"/>
          <w:sz w:val="24"/>
          <w:szCs w:val="24"/>
        </w:rPr>
        <w:t>S</w:t>
      </w:r>
      <w:r w:rsidRPr="006F2FD6">
        <w:rPr>
          <w:rFonts w:ascii="Calibri" w:eastAsia="Calibri" w:hAnsi="Calibri" w:cs="Calibri"/>
          <w:sz w:val="24"/>
          <w:szCs w:val="24"/>
        </w:rPr>
        <w:t>chool Admissions</w:t>
      </w:r>
      <w:r w:rsidRPr="006F2FD6">
        <w:rPr>
          <w:rFonts w:ascii="Calibri" w:eastAsia="Calibri" w:hAnsi="Calibri" w:cs="Calibri"/>
          <w:spacing w:val="-1"/>
          <w:sz w:val="24"/>
          <w:szCs w:val="24"/>
        </w:rPr>
        <w:t xml:space="preserve"> </w:t>
      </w:r>
      <w:r w:rsidRPr="006F2FD6">
        <w:rPr>
          <w:rFonts w:ascii="Calibri" w:eastAsia="Calibri" w:hAnsi="Calibri" w:cs="Calibri"/>
          <w:sz w:val="24"/>
          <w:szCs w:val="24"/>
        </w:rPr>
        <w:t xml:space="preserve">Code </w:t>
      </w:r>
      <w:r w:rsidRPr="006F2FD6">
        <w:rPr>
          <w:rFonts w:ascii="Calibri" w:eastAsia="Calibri" w:hAnsi="Calibri" w:cs="Calibri"/>
          <w:spacing w:val="-1"/>
          <w:sz w:val="24"/>
          <w:szCs w:val="24"/>
        </w:rPr>
        <w:t>a</w:t>
      </w:r>
      <w:r w:rsidRPr="006F2FD6">
        <w:rPr>
          <w:rFonts w:ascii="Calibri" w:eastAsia="Calibri" w:hAnsi="Calibri" w:cs="Calibri"/>
          <w:sz w:val="24"/>
          <w:szCs w:val="24"/>
        </w:rPr>
        <w:t>nd after con</w:t>
      </w:r>
      <w:r w:rsidRPr="006F2FD6">
        <w:rPr>
          <w:rFonts w:ascii="Calibri" w:eastAsia="Calibri" w:hAnsi="Calibri" w:cs="Calibri"/>
          <w:spacing w:val="-1"/>
          <w:sz w:val="24"/>
          <w:szCs w:val="24"/>
        </w:rPr>
        <w:t>s</w:t>
      </w:r>
      <w:r w:rsidRPr="006F2FD6">
        <w:rPr>
          <w:rFonts w:ascii="Calibri" w:eastAsia="Calibri" w:hAnsi="Calibri" w:cs="Calibri"/>
          <w:sz w:val="24"/>
          <w:szCs w:val="24"/>
        </w:rPr>
        <w:t>ultation with the relevant</w:t>
      </w:r>
      <w:r w:rsidRPr="006F2FD6">
        <w:rPr>
          <w:rFonts w:ascii="Calibri" w:eastAsia="Calibri" w:hAnsi="Calibri" w:cs="Calibri"/>
          <w:spacing w:val="-1"/>
          <w:sz w:val="24"/>
          <w:szCs w:val="24"/>
        </w:rPr>
        <w:t xml:space="preserve"> </w:t>
      </w:r>
      <w:r w:rsidRPr="006F2FD6">
        <w:rPr>
          <w:rFonts w:ascii="Calibri" w:eastAsia="Calibri" w:hAnsi="Calibri" w:cs="Calibri"/>
          <w:sz w:val="24"/>
          <w:szCs w:val="24"/>
        </w:rPr>
        <w:t>local admissions authorities.</w:t>
      </w:r>
      <w:r w:rsidRPr="006F2FD6">
        <w:rPr>
          <w:rFonts w:ascii="Calibri" w:eastAsia="Calibri" w:hAnsi="Calibri" w:cs="Calibri"/>
          <w:spacing w:val="-2"/>
          <w:sz w:val="24"/>
          <w:szCs w:val="24"/>
        </w:rPr>
        <w:t xml:space="preserve"> </w:t>
      </w:r>
      <w:r w:rsidRPr="006F2FD6">
        <w:rPr>
          <w:rFonts w:ascii="Calibri" w:eastAsia="Calibri" w:hAnsi="Calibri" w:cs="Calibri"/>
          <w:spacing w:val="1"/>
          <w:sz w:val="24"/>
          <w:szCs w:val="24"/>
        </w:rPr>
        <w:t>T</w:t>
      </w:r>
      <w:r w:rsidRPr="006F2FD6">
        <w:rPr>
          <w:rFonts w:ascii="Calibri" w:eastAsia="Calibri" w:hAnsi="Calibri" w:cs="Calibri"/>
          <w:spacing w:val="-1"/>
          <w:sz w:val="24"/>
          <w:szCs w:val="24"/>
        </w:rPr>
        <w:t>h</w:t>
      </w:r>
      <w:r w:rsidRPr="006F2FD6">
        <w:rPr>
          <w:rFonts w:ascii="Calibri" w:eastAsia="Calibri" w:hAnsi="Calibri" w:cs="Calibri"/>
          <w:spacing w:val="1"/>
          <w:sz w:val="24"/>
          <w:szCs w:val="24"/>
        </w:rPr>
        <w:t>e</w:t>
      </w:r>
      <w:r w:rsidRPr="006F2FD6">
        <w:rPr>
          <w:rFonts w:ascii="Calibri" w:eastAsia="Calibri" w:hAnsi="Calibri" w:cs="Calibri"/>
          <w:sz w:val="24"/>
          <w:szCs w:val="24"/>
        </w:rPr>
        <w:t>y conform</w:t>
      </w:r>
      <w:r w:rsidRPr="006F2FD6">
        <w:rPr>
          <w:rFonts w:ascii="Calibri" w:eastAsia="Calibri" w:hAnsi="Calibri" w:cs="Calibri"/>
          <w:spacing w:val="-1"/>
          <w:sz w:val="24"/>
          <w:szCs w:val="24"/>
        </w:rPr>
        <w:t xml:space="preserve"> </w:t>
      </w:r>
      <w:r w:rsidRPr="006F2FD6">
        <w:rPr>
          <w:rFonts w:ascii="Calibri" w:eastAsia="Calibri" w:hAnsi="Calibri" w:cs="Calibri"/>
          <w:sz w:val="24"/>
          <w:szCs w:val="24"/>
        </w:rPr>
        <w:t>to</w:t>
      </w:r>
      <w:r w:rsidRPr="006F2FD6">
        <w:rPr>
          <w:rFonts w:ascii="Calibri" w:eastAsia="Calibri" w:hAnsi="Calibri" w:cs="Calibri"/>
          <w:spacing w:val="-1"/>
          <w:sz w:val="24"/>
          <w:szCs w:val="24"/>
        </w:rPr>
        <w:t xml:space="preserve"> </w:t>
      </w:r>
      <w:r w:rsidRPr="006F2FD6">
        <w:rPr>
          <w:rFonts w:ascii="Calibri" w:eastAsia="Calibri" w:hAnsi="Calibri" w:cs="Calibri"/>
          <w:sz w:val="24"/>
          <w:szCs w:val="24"/>
        </w:rPr>
        <w:t>the needs</w:t>
      </w:r>
      <w:r w:rsidRPr="006F2FD6">
        <w:rPr>
          <w:rFonts w:ascii="Calibri" w:eastAsia="Calibri" w:hAnsi="Calibri" w:cs="Calibri"/>
          <w:spacing w:val="-1"/>
          <w:sz w:val="24"/>
          <w:szCs w:val="24"/>
        </w:rPr>
        <w:t xml:space="preserve"> </w:t>
      </w:r>
      <w:r w:rsidRPr="006F2FD6">
        <w:rPr>
          <w:rFonts w:ascii="Calibri" w:eastAsia="Calibri" w:hAnsi="Calibri" w:cs="Calibri"/>
          <w:sz w:val="24"/>
          <w:szCs w:val="24"/>
        </w:rPr>
        <w:t>of the W</w:t>
      </w:r>
      <w:r w:rsidRPr="006F2FD6">
        <w:rPr>
          <w:rFonts w:ascii="Calibri" w:eastAsia="Calibri" w:hAnsi="Calibri" w:cs="Calibri"/>
          <w:spacing w:val="-1"/>
          <w:sz w:val="24"/>
          <w:szCs w:val="24"/>
        </w:rPr>
        <w:t>o</w:t>
      </w:r>
      <w:r w:rsidRPr="006F2FD6">
        <w:rPr>
          <w:rFonts w:ascii="Calibri" w:eastAsia="Calibri" w:hAnsi="Calibri" w:cs="Calibri"/>
          <w:sz w:val="24"/>
          <w:szCs w:val="24"/>
        </w:rPr>
        <w:t>kingham</w:t>
      </w:r>
      <w:r w:rsidRPr="006F2FD6">
        <w:rPr>
          <w:rFonts w:ascii="Calibri" w:eastAsia="Calibri" w:hAnsi="Calibri" w:cs="Calibri"/>
          <w:spacing w:val="-1"/>
          <w:sz w:val="24"/>
          <w:szCs w:val="24"/>
        </w:rPr>
        <w:t xml:space="preserve"> </w:t>
      </w:r>
      <w:r w:rsidRPr="006F2FD6">
        <w:rPr>
          <w:rFonts w:ascii="Calibri" w:eastAsia="Calibri" w:hAnsi="Calibri" w:cs="Calibri"/>
          <w:sz w:val="24"/>
          <w:szCs w:val="24"/>
        </w:rPr>
        <w:t xml:space="preserve">Borough Council’s coordinated admissions </w:t>
      </w:r>
      <w:r w:rsidRPr="006F2FD6">
        <w:rPr>
          <w:rFonts w:ascii="Calibri" w:eastAsia="Calibri" w:hAnsi="Calibri" w:cs="Calibri"/>
          <w:spacing w:val="-1"/>
          <w:sz w:val="24"/>
          <w:szCs w:val="24"/>
        </w:rPr>
        <w:t>a</w:t>
      </w:r>
      <w:r w:rsidRPr="006F2FD6">
        <w:rPr>
          <w:rFonts w:ascii="Calibri" w:eastAsia="Calibri" w:hAnsi="Calibri" w:cs="Calibri"/>
          <w:sz w:val="24"/>
          <w:szCs w:val="24"/>
        </w:rPr>
        <w:t>rrange</w:t>
      </w:r>
      <w:r w:rsidRPr="006F2FD6">
        <w:rPr>
          <w:rFonts w:ascii="Calibri" w:eastAsia="Calibri" w:hAnsi="Calibri" w:cs="Calibri"/>
          <w:spacing w:val="-1"/>
          <w:sz w:val="24"/>
          <w:szCs w:val="24"/>
        </w:rPr>
        <w:t>m</w:t>
      </w:r>
      <w:r w:rsidRPr="006F2FD6">
        <w:rPr>
          <w:rFonts w:ascii="Calibri" w:eastAsia="Calibri" w:hAnsi="Calibri" w:cs="Calibri"/>
          <w:sz w:val="24"/>
          <w:szCs w:val="24"/>
        </w:rPr>
        <w:t>ents.</w:t>
      </w:r>
    </w:p>
    <w:p w:rsidR="003B3B12" w:rsidRPr="005B2788" w:rsidRDefault="003B3B12">
      <w:pPr>
        <w:spacing w:line="200" w:lineRule="exact"/>
        <w:rPr>
          <w:rFonts w:ascii="Calibri" w:eastAsia="Calibri" w:hAnsi="Calibri" w:cs="Calibri"/>
          <w:sz w:val="24"/>
          <w:szCs w:val="24"/>
        </w:rPr>
      </w:pPr>
    </w:p>
    <w:p w:rsidR="002A69CF" w:rsidRPr="005B2788" w:rsidRDefault="002A69CF">
      <w:pPr>
        <w:spacing w:line="200" w:lineRule="exact"/>
        <w:rPr>
          <w:sz w:val="24"/>
          <w:szCs w:val="24"/>
        </w:rPr>
      </w:pPr>
    </w:p>
    <w:p w:rsidR="003B3B12" w:rsidRPr="005B2788" w:rsidRDefault="002A69CF" w:rsidP="009340CC">
      <w:pPr>
        <w:pStyle w:val="ListParagraph"/>
        <w:numPr>
          <w:ilvl w:val="0"/>
          <w:numId w:val="7"/>
        </w:numPr>
        <w:rPr>
          <w:rFonts w:ascii="Calibri" w:eastAsia="Calibri" w:hAnsi="Calibri" w:cs="Calibri"/>
          <w:b/>
          <w:sz w:val="24"/>
          <w:szCs w:val="24"/>
        </w:rPr>
      </w:pPr>
      <w:r w:rsidRPr="005B2788">
        <w:rPr>
          <w:rFonts w:ascii="Calibri" w:eastAsia="Calibri" w:hAnsi="Calibri" w:cs="Calibri"/>
          <w:b/>
          <w:sz w:val="24"/>
          <w:szCs w:val="24"/>
        </w:rPr>
        <w:t>Pupil Admission Number</w:t>
      </w:r>
      <w:r w:rsidR="0090658A" w:rsidRPr="005B2788">
        <w:rPr>
          <w:rFonts w:ascii="Calibri" w:eastAsia="Calibri" w:hAnsi="Calibri" w:cs="Calibri"/>
          <w:b/>
          <w:sz w:val="24"/>
          <w:szCs w:val="24"/>
        </w:rPr>
        <w:t xml:space="preserve"> (PAN) </w:t>
      </w:r>
      <w:r w:rsidR="001F2057" w:rsidRPr="005B2788">
        <w:rPr>
          <w:rFonts w:ascii="Calibri" w:eastAsia="Calibri" w:hAnsi="Calibri" w:cs="Calibri"/>
          <w:b/>
          <w:sz w:val="24"/>
          <w:szCs w:val="24"/>
        </w:rPr>
        <w:t>for Reception September 20</w:t>
      </w:r>
      <w:r w:rsidR="005B2788" w:rsidRPr="005B2788">
        <w:rPr>
          <w:rFonts w:ascii="Calibri" w:eastAsia="Calibri" w:hAnsi="Calibri" w:cs="Calibri"/>
          <w:b/>
          <w:sz w:val="24"/>
          <w:szCs w:val="24"/>
        </w:rPr>
        <w:t>20</w:t>
      </w:r>
      <w:r w:rsidR="001F2057" w:rsidRPr="005B2788">
        <w:rPr>
          <w:rFonts w:ascii="Calibri" w:eastAsia="Calibri" w:hAnsi="Calibri" w:cs="Calibri"/>
          <w:b/>
          <w:sz w:val="24"/>
          <w:szCs w:val="24"/>
        </w:rPr>
        <w:t xml:space="preserve"> </w:t>
      </w:r>
      <w:r w:rsidR="006D4B3C" w:rsidRPr="005B2788">
        <w:rPr>
          <w:rFonts w:ascii="Calibri" w:eastAsia="Calibri" w:hAnsi="Calibri" w:cs="Calibri"/>
          <w:b/>
          <w:color w:val="009999"/>
          <w:sz w:val="24"/>
          <w:szCs w:val="24"/>
        </w:rPr>
        <w:t xml:space="preserve">Nine Mile Ride </w:t>
      </w:r>
      <w:r w:rsidR="006F2FD6">
        <w:rPr>
          <w:rFonts w:ascii="Calibri" w:eastAsia="Calibri" w:hAnsi="Calibri" w:cs="Calibri"/>
          <w:b/>
          <w:color w:val="009999"/>
          <w:sz w:val="24"/>
          <w:szCs w:val="24"/>
        </w:rPr>
        <w:t xml:space="preserve">Primary </w:t>
      </w:r>
      <w:r w:rsidR="006D4B3C" w:rsidRPr="005B2788">
        <w:rPr>
          <w:rFonts w:ascii="Calibri" w:eastAsia="Calibri" w:hAnsi="Calibri" w:cs="Calibri"/>
          <w:b/>
          <w:color w:val="009999"/>
          <w:sz w:val="24"/>
          <w:szCs w:val="24"/>
        </w:rPr>
        <w:t>School</w:t>
      </w:r>
    </w:p>
    <w:p w:rsidR="003B3B12" w:rsidRPr="005B2788" w:rsidRDefault="003B3B12">
      <w:pPr>
        <w:spacing w:before="8" w:line="140" w:lineRule="exact"/>
        <w:rPr>
          <w:b/>
          <w:sz w:val="24"/>
          <w:szCs w:val="24"/>
        </w:rPr>
      </w:pPr>
    </w:p>
    <w:p w:rsidR="003B3B12" w:rsidRPr="005B2788" w:rsidRDefault="003B3B12">
      <w:pPr>
        <w:spacing w:line="200" w:lineRule="exact"/>
        <w:rPr>
          <w:sz w:val="24"/>
          <w:szCs w:val="24"/>
        </w:rPr>
      </w:pPr>
    </w:p>
    <w:p w:rsidR="005D78ED" w:rsidRPr="005B2788" w:rsidRDefault="00C17B3B" w:rsidP="00D306E3">
      <w:pPr>
        <w:rPr>
          <w:rFonts w:asciiTheme="minorHAnsi" w:eastAsia="Calibri" w:hAnsiTheme="minorHAnsi" w:cs="Arial"/>
          <w:color w:val="000000" w:themeColor="text1"/>
          <w:sz w:val="24"/>
          <w:szCs w:val="24"/>
          <w:lang w:val="en-GB"/>
        </w:rPr>
      </w:pPr>
      <w:r w:rsidRPr="005B2788">
        <w:rPr>
          <w:rFonts w:ascii="Calibri" w:eastAsia="Calibri" w:hAnsi="Calibri" w:cs="Calibri"/>
          <w:spacing w:val="1"/>
          <w:sz w:val="24"/>
          <w:szCs w:val="24"/>
        </w:rPr>
        <w:t>T</w:t>
      </w:r>
      <w:r w:rsidRPr="005B2788">
        <w:rPr>
          <w:rFonts w:ascii="Calibri" w:eastAsia="Calibri" w:hAnsi="Calibri" w:cs="Calibri"/>
          <w:spacing w:val="-1"/>
          <w:sz w:val="24"/>
          <w:szCs w:val="24"/>
        </w:rPr>
        <w:t>h</w:t>
      </w:r>
      <w:r w:rsidR="00D72AC6" w:rsidRPr="005B2788">
        <w:rPr>
          <w:rFonts w:ascii="Calibri" w:eastAsia="Calibri" w:hAnsi="Calibri" w:cs="Calibri"/>
          <w:sz w:val="24"/>
          <w:szCs w:val="24"/>
        </w:rPr>
        <w:t xml:space="preserve">e </w:t>
      </w:r>
      <w:r w:rsidR="001F2057" w:rsidRPr="005B2788">
        <w:rPr>
          <w:rFonts w:ascii="Calibri" w:eastAsia="Calibri" w:hAnsi="Calibri" w:cs="Calibri"/>
          <w:sz w:val="24"/>
          <w:szCs w:val="24"/>
        </w:rPr>
        <w:t>Circle Trust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have </w:t>
      </w:r>
      <w:r w:rsidRPr="005B2788">
        <w:rPr>
          <w:rFonts w:ascii="Calibri" w:eastAsia="Calibri" w:hAnsi="Calibri" w:cs="Calibri"/>
          <w:spacing w:val="-1"/>
          <w:sz w:val="24"/>
          <w:szCs w:val="24"/>
        </w:rPr>
        <w:t>d</w:t>
      </w:r>
      <w:r w:rsidRPr="005B2788">
        <w:rPr>
          <w:rFonts w:ascii="Calibri" w:eastAsia="Calibri" w:hAnsi="Calibri" w:cs="Calibri"/>
          <w:spacing w:val="1"/>
          <w:sz w:val="24"/>
          <w:szCs w:val="24"/>
        </w:rPr>
        <w:t>e</w:t>
      </w:r>
      <w:r w:rsidRPr="005B2788">
        <w:rPr>
          <w:rFonts w:ascii="Calibri" w:eastAsia="Calibri" w:hAnsi="Calibri" w:cs="Calibri"/>
          <w:spacing w:val="-1"/>
          <w:sz w:val="24"/>
          <w:szCs w:val="24"/>
        </w:rPr>
        <w:t>termi</w:t>
      </w:r>
      <w:r w:rsidRPr="005B2788">
        <w:rPr>
          <w:rFonts w:ascii="Calibri" w:eastAsia="Calibri" w:hAnsi="Calibri" w:cs="Calibri"/>
          <w:sz w:val="24"/>
          <w:szCs w:val="24"/>
        </w:rPr>
        <w:t>n</w:t>
      </w:r>
      <w:r w:rsidRPr="005B2788">
        <w:rPr>
          <w:rFonts w:ascii="Calibri" w:eastAsia="Calibri" w:hAnsi="Calibri" w:cs="Calibri"/>
          <w:spacing w:val="1"/>
          <w:sz w:val="24"/>
          <w:szCs w:val="24"/>
        </w:rPr>
        <w:t>e</w:t>
      </w:r>
      <w:r w:rsidRPr="005B2788">
        <w:rPr>
          <w:rFonts w:ascii="Calibri" w:eastAsia="Calibri" w:hAnsi="Calibri" w:cs="Calibri"/>
          <w:sz w:val="24"/>
          <w:szCs w:val="24"/>
        </w:rPr>
        <w:t xml:space="preserve">d </w:t>
      </w:r>
      <w:r w:rsidR="0090658A" w:rsidRPr="005B2788">
        <w:rPr>
          <w:rFonts w:ascii="Calibri" w:eastAsia="Calibri" w:hAnsi="Calibri" w:cs="Calibri"/>
          <w:spacing w:val="-1"/>
          <w:sz w:val="24"/>
          <w:szCs w:val="24"/>
        </w:rPr>
        <w:t>a pupil</w:t>
      </w:r>
      <w:r w:rsidRPr="005B2788">
        <w:rPr>
          <w:rFonts w:ascii="Calibri" w:eastAsia="Calibri" w:hAnsi="Calibri" w:cs="Calibri"/>
          <w:sz w:val="24"/>
          <w:szCs w:val="24"/>
        </w:rPr>
        <w:t xml:space="preserve"> admission n</w:t>
      </w:r>
      <w:r w:rsidRPr="005B2788">
        <w:rPr>
          <w:rFonts w:ascii="Calibri" w:eastAsia="Calibri" w:hAnsi="Calibri" w:cs="Calibri"/>
          <w:spacing w:val="-1"/>
          <w:sz w:val="24"/>
          <w:szCs w:val="24"/>
        </w:rPr>
        <w:t>u</w:t>
      </w:r>
      <w:r w:rsidRPr="005B2788">
        <w:rPr>
          <w:rFonts w:ascii="Calibri" w:eastAsia="Calibri" w:hAnsi="Calibri" w:cs="Calibri"/>
          <w:sz w:val="24"/>
          <w:szCs w:val="24"/>
        </w:rPr>
        <w:t>mber for this</w:t>
      </w:r>
      <w:r w:rsidRPr="005B2788">
        <w:rPr>
          <w:rFonts w:ascii="Calibri" w:eastAsia="Calibri" w:hAnsi="Calibri" w:cs="Calibri"/>
          <w:spacing w:val="-2"/>
          <w:sz w:val="24"/>
          <w:szCs w:val="24"/>
        </w:rPr>
        <w:t xml:space="preserve"> </w:t>
      </w:r>
      <w:r w:rsidRPr="005B2788">
        <w:rPr>
          <w:rFonts w:ascii="Calibri" w:eastAsia="Calibri" w:hAnsi="Calibri" w:cs="Calibri"/>
          <w:sz w:val="24"/>
          <w:szCs w:val="24"/>
        </w:rPr>
        <w:t>cohort</w:t>
      </w:r>
      <w:r w:rsidR="00BB1D45" w:rsidRPr="005B2788">
        <w:rPr>
          <w:rFonts w:ascii="Calibri" w:eastAsia="Calibri" w:hAnsi="Calibri" w:cs="Calibri"/>
          <w:sz w:val="24"/>
          <w:szCs w:val="24"/>
        </w:rPr>
        <w:t xml:space="preserve"> (</w:t>
      </w:r>
      <w:r w:rsidR="005B2788" w:rsidRPr="005B2788">
        <w:rPr>
          <w:rFonts w:ascii="Calibri" w:eastAsia="Calibri" w:hAnsi="Calibri" w:cs="Calibri"/>
          <w:sz w:val="24"/>
          <w:szCs w:val="24"/>
        </w:rPr>
        <w:t>2020-2021</w:t>
      </w:r>
      <w:r w:rsidR="00BB1D45" w:rsidRPr="005B2788">
        <w:rPr>
          <w:rFonts w:ascii="Calibri" w:eastAsia="Calibri" w:hAnsi="Calibri" w:cs="Calibri"/>
          <w:sz w:val="24"/>
          <w:szCs w:val="24"/>
        </w:rPr>
        <w:t>)</w:t>
      </w:r>
      <w:r w:rsidRPr="005B2788">
        <w:rPr>
          <w:rFonts w:ascii="Calibri" w:eastAsia="Calibri" w:hAnsi="Calibri" w:cs="Calibri"/>
          <w:spacing w:val="-1"/>
          <w:sz w:val="24"/>
          <w:szCs w:val="24"/>
        </w:rPr>
        <w:t xml:space="preserve"> </w:t>
      </w:r>
      <w:r w:rsidR="00DB0ABC" w:rsidRPr="005B2788">
        <w:rPr>
          <w:rFonts w:ascii="Calibri" w:eastAsia="Calibri" w:hAnsi="Calibri" w:cs="Calibri"/>
          <w:sz w:val="24"/>
          <w:szCs w:val="24"/>
        </w:rPr>
        <w:t>of 50</w:t>
      </w:r>
      <w:r w:rsidR="00582EAD" w:rsidRPr="005B2788">
        <w:rPr>
          <w:rFonts w:ascii="Calibri" w:eastAsia="Calibri" w:hAnsi="Calibri" w:cs="Calibri"/>
          <w:color w:val="000000" w:themeColor="text1"/>
          <w:sz w:val="24"/>
          <w:szCs w:val="24"/>
        </w:rPr>
        <w:t xml:space="preserve">.  </w:t>
      </w:r>
      <w:proofErr w:type="gramStart"/>
      <w:r w:rsidR="00AA377C" w:rsidRPr="005B2788">
        <w:rPr>
          <w:rFonts w:ascii="Calibri" w:eastAsia="Calibri" w:hAnsi="Calibri" w:cs="Calibri"/>
          <w:color w:val="000000" w:themeColor="text1"/>
          <w:sz w:val="24"/>
          <w:szCs w:val="24"/>
        </w:rPr>
        <w:t>And therefore</w:t>
      </w:r>
      <w:proofErr w:type="gramEnd"/>
      <w:r w:rsidR="00AA377C" w:rsidRPr="005B2788">
        <w:rPr>
          <w:rFonts w:ascii="Calibri" w:eastAsia="Calibri" w:hAnsi="Calibri" w:cs="Calibri"/>
          <w:color w:val="000000" w:themeColor="text1"/>
          <w:sz w:val="24"/>
          <w:szCs w:val="24"/>
        </w:rPr>
        <w:t xml:space="preserve"> will not be proposing a change.</w:t>
      </w:r>
      <w:r w:rsidR="00582EAD" w:rsidRPr="005B2788">
        <w:rPr>
          <w:rFonts w:ascii="Calibri" w:eastAsia="Calibri" w:hAnsi="Calibri" w:cs="Calibri"/>
          <w:color w:val="000000" w:themeColor="text1"/>
          <w:sz w:val="24"/>
          <w:szCs w:val="24"/>
        </w:rPr>
        <w:t xml:space="preserve"> </w:t>
      </w:r>
      <w:bookmarkStart w:id="0" w:name="_GoBack"/>
      <w:bookmarkEnd w:id="0"/>
    </w:p>
    <w:p w:rsidR="00742E2D" w:rsidRPr="005B2788" w:rsidRDefault="00742E2D" w:rsidP="005D78ED">
      <w:pPr>
        <w:autoSpaceDE w:val="0"/>
        <w:autoSpaceDN w:val="0"/>
        <w:adjustRightInd w:val="0"/>
        <w:rPr>
          <w:rFonts w:asciiTheme="minorHAnsi" w:eastAsia="Calibri" w:hAnsiTheme="minorHAnsi" w:cs="Arial"/>
          <w:color w:val="000000" w:themeColor="text1"/>
          <w:sz w:val="24"/>
          <w:szCs w:val="24"/>
          <w:lang w:val="en-GB"/>
        </w:rPr>
      </w:pPr>
    </w:p>
    <w:p w:rsidR="00BF4875" w:rsidRPr="005B2788" w:rsidRDefault="00BF4875" w:rsidP="00742E2D">
      <w:pPr>
        <w:rPr>
          <w:rFonts w:ascii="Calibri" w:eastAsia="Calibri" w:hAnsi="Calibri" w:cs="Calibri"/>
          <w:color w:val="000000" w:themeColor="text1"/>
          <w:sz w:val="24"/>
          <w:szCs w:val="24"/>
        </w:rPr>
      </w:pPr>
    </w:p>
    <w:p w:rsidR="00E31DCE" w:rsidRPr="005B2788" w:rsidRDefault="00E31DCE" w:rsidP="00724D65">
      <w:pPr>
        <w:rPr>
          <w:rFonts w:ascii="Calibri" w:eastAsia="Calibri" w:hAnsi="Calibri" w:cs="Calibri"/>
          <w:color w:val="000000" w:themeColor="text1"/>
          <w:sz w:val="24"/>
          <w:szCs w:val="24"/>
        </w:rPr>
      </w:pPr>
    </w:p>
    <w:p w:rsidR="003B3B12" w:rsidRPr="005B2788" w:rsidRDefault="003B3B12">
      <w:pPr>
        <w:spacing w:before="4" w:line="140" w:lineRule="exact"/>
        <w:rPr>
          <w:sz w:val="24"/>
          <w:szCs w:val="24"/>
        </w:rPr>
      </w:pPr>
    </w:p>
    <w:p w:rsidR="003B3B12" w:rsidRPr="005B2788" w:rsidRDefault="0033261A" w:rsidP="009340CC">
      <w:pPr>
        <w:pStyle w:val="ListParagraph"/>
        <w:numPr>
          <w:ilvl w:val="0"/>
          <w:numId w:val="7"/>
        </w:numPr>
        <w:rPr>
          <w:rFonts w:ascii="Calibri" w:eastAsia="Calibri" w:hAnsi="Calibri" w:cs="Calibri"/>
          <w:b/>
          <w:sz w:val="24"/>
          <w:szCs w:val="24"/>
        </w:rPr>
      </w:pPr>
      <w:r w:rsidRPr="005B2788">
        <w:rPr>
          <w:rFonts w:ascii="Calibri" w:eastAsia="Calibri" w:hAnsi="Calibri" w:cs="Calibri"/>
          <w:b/>
          <w:sz w:val="24"/>
          <w:szCs w:val="24"/>
        </w:rPr>
        <w:t>Making an application</w:t>
      </w:r>
      <w:r w:rsidR="001F2057" w:rsidRPr="005B2788">
        <w:rPr>
          <w:rFonts w:ascii="Calibri" w:eastAsia="Calibri" w:hAnsi="Calibri" w:cs="Calibri"/>
          <w:b/>
          <w:sz w:val="24"/>
          <w:szCs w:val="24"/>
        </w:rPr>
        <w:t xml:space="preserve"> for Reception September 20</w:t>
      </w:r>
      <w:r w:rsidR="005B2788" w:rsidRPr="005B2788">
        <w:rPr>
          <w:rFonts w:ascii="Calibri" w:eastAsia="Calibri" w:hAnsi="Calibri" w:cs="Calibri"/>
          <w:b/>
          <w:sz w:val="24"/>
          <w:szCs w:val="24"/>
        </w:rPr>
        <w:t>20</w:t>
      </w:r>
      <w:r w:rsidR="00321967" w:rsidRPr="005B2788">
        <w:rPr>
          <w:rFonts w:ascii="Calibri" w:eastAsia="Calibri" w:hAnsi="Calibri" w:cs="Calibri"/>
          <w:b/>
          <w:sz w:val="24"/>
          <w:szCs w:val="24"/>
        </w:rPr>
        <w:t xml:space="preserve"> </w:t>
      </w:r>
      <w:r w:rsidRPr="005B2788">
        <w:rPr>
          <w:rFonts w:ascii="Calibri" w:eastAsia="Calibri" w:hAnsi="Calibri" w:cs="Calibri"/>
          <w:b/>
          <w:sz w:val="24"/>
          <w:szCs w:val="24"/>
        </w:rPr>
        <w:t xml:space="preserve"> </w:t>
      </w:r>
      <w:r w:rsidR="0090658A" w:rsidRPr="005B2788">
        <w:rPr>
          <w:rFonts w:ascii="Calibri" w:eastAsia="Calibri" w:hAnsi="Calibri" w:cs="Calibri"/>
          <w:b/>
          <w:color w:val="009999"/>
          <w:sz w:val="24"/>
          <w:szCs w:val="24"/>
        </w:rPr>
        <w:t>for a place</w:t>
      </w:r>
      <w:r w:rsidR="00B7353D" w:rsidRPr="005B2788">
        <w:rPr>
          <w:rFonts w:ascii="Calibri" w:eastAsia="Calibri" w:hAnsi="Calibri" w:cs="Calibri"/>
          <w:b/>
          <w:color w:val="009999"/>
          <w:sz w:val="24"/>
          <w:szCs w:val="24"/>
        </w:rPr>
        <w:t>(s)</w:t>
      </w:r>
      <w:r w:rsidR="0090658A" w:rsidRPr="005B2788">
        <w:rPr>
          <w:rFonts w:ascii="Calibri" w:eastAsia="Calibri" w:hAnsi="Calibri" w:cs="Calibri"/>
          <w:b/>
          <w:color w:val="009999"/>
          <w:sz w:val="24"/>
          <w:szCs w:val="24"/>
        </w:rPr>
        <w:t xml:space="preserve"> at </w:t>
      </w:r>
      <w:r w:rsidR="0045421A" w:rsidRPr="005B2788">
        <w:rPr>
          <w:rFonts w:ascii="Calibri" w:eastAsia="Calibri" w:hAnsi="Calibri" w:cs="Calibri"/>
          <w:b/>
          <w:color w:val="009999"/>
          <w:sz w:val="24"/>
          <w:szCs w:val="24"/>
        </w:rPr>
        <w:t xml:space="preserve">Nine Mile Ride </w:t>
      </w:r>
      <w:r w:rsidR="006F2FD6">
        <w:rPr>
          <w:rFonts w:ascii="Calibri" w:eastAsia="Calibri" w:hAnsi="Calibri" w:cs="Calibri"/>
          <w:b/>
          <w:color w:val="009999"/>
          <w:sz w:val="24"/>
          <w:szCs w:val="24"/>
        </w:rPr>
        <w:t xml:space="preserve">Primary </w:t>
      </w:r>
      <w:r w:rsidR="0045421A" w:rsidRPr="005B2788">
        <w:rPr>
          <w:rFonts w:ascii="Calibri" w:eastAsia="Calibri" w:hAnsi="Calibri" w:cs="Calibri"/>
          <w:b/>
          <w:color w:val="009999"/>
          <w:sz w:val="24"/>
          <w:szCs w:val="24"/>
        </w:rPr>
        <w:t>School</w:t>
      </w:r>
    </w:p>
    <w:p w:rsidR="003B3B12" w:rsidRPr="005B2788" w:rsidRDefault="003B3B12">
      <w:pPr>
        <w:spacing w:before="7" w:line="140" w:lineRule="exact"/>
        <w:rPr>
          <w:sz w:val="24"/>
          <w:szCs w:val="24"/>
        </w:rPr>
      </w:pPr>
    </w:p>
    <w:p w:rsidR="003B3B12" w:rsidRPr="005B2788" w:rsidRDefault="003B3B12">
      <w:pPr>
        <w:spacing w:line="200" w:lineRule="exact"/>
        <w:rPr>
          <w:sz w:val="24"/>
          <w:szCs w:val="24"/>
        </w:rPr>
      </w:pPr>
    </w:p>
    <w:p w:rsidR="003B3B12" w:rsidRPr="005B2788" w:rsidRDefault="00C17B3B" w:rsidP="00995731">
      <w:pPr>
        <w:spacing w:line="250" w:lineRule="auto"/>
        <w:ind w:right="169"/>
        <w:rPr>
          <w:rFonts w:ascii="Calibri" w:eastAsia="Calibri" w:hAnsi="Calibri" w:cs="Calibri"/>
          <w:color w:val="000000" w:themeColor="text1"/>
          <w:sz w:val="24"/>
          <w:szCs w:val="24"/>
        </w:rPr>
      </w:pPr>
      <w:r w:rsidRPr="005B2788">
        <w:rPr>
          <w:rFonts w:ascii="Calibri" w:eastAsia="Calibri" w:hAnsi="Calibri" w:cs="Calibri"/>
          <w:color w:val="000000" w:themeColor="text1"/>
          <w:sz w:val="24"/>
          <w:szCs w:val="24"/>
        </w:rPr>
        <w:t>Applications</w:t>
      </w:r>
      <w:r w:rsidRPr="005B2788">
        <w:rPr>
          <w:rFonts w:ascii="Calibri" w:eastAsia="Calibri" w:hAnsi="Calibri" w:cs="Calibri"/>
          <w:color w:val="000000" w:themeColor="text1"/>
          <w:spacing w:val="-2"/>
          <w:sz w:val="24"/>
          <w:szCs w:val="24"/>
        </w:rPr>
        <w:t xml:space="preserve"> </w:t>
      </w:r>
      <w:r w:rsidRPr="005B2788">
        <w:rPr>
          <w:rFonts w:ascii="Calibri" w:eastAsia="Calibri" w:hAnsi="Calibri" w:cs="Calibri"/>
          <w:color w:val="000000" w:themeColor="text1"/>
          <w:sz w:val="24"/>
          <w:szCs w:val="24"/>
        </w:rPr>
        <w:t>to</w:t>
      </w:r>
      <w:r w:rsidRPr="005B2788">
        <w:rPr>
          <w:rFonts w:ascii="Calibri" w:eastAsia="Calibri" w:hAnsi="Calibri" w:cs="Calibri"/>
          <w:color w:val="000000" w:themeColor="text1"/>
          <w:spacing w:val="-1"/>
          <w:sz w:val="24"/>
          <w:szCs w:val="24"/>
        </w:rPr>
        <w:t xml:space="preserve"> </w:t>
      </w:r>
      <w:r w:rsidR="0090658A" w:rsidRPr="005B2788">
        <w:rPr>
          <w:rFonts w:ascii="Calibri" w:eastAsia="Calibri" w:hAnsi="Calibri" w:cs="Calibri"/>
          <w:color w:val="000000" w:themeColor="text1"/>
          <w:sz w:val="24"/>
          <w:szCs w:val="24"/>
        </w:rPr>
        <w:t>this school</w:t>
      </w:r>
      <w:r w:rsidRPr="005B2788">
        <w:rPr>
          <w:rFonts w:ascii="Calibri" w:eastAsia="Calibri" w:hAnsi="Calibri" w:cs="Calibri"/>
          <w:color w:val="000000" w:themeColor="text1"/>
          <w:sz w:val="24"/>
          <w:szCs w:val="24"/>
        </w:rPr>
        <w:t xml:space="preserve"> </w:t>
      </w:r>
      <w:r w:rsidR="00E37D7F" w:rsidRPr="005B2788">
        <w:rPr>
          <w:rFonts w:ascii="Calibri" w:eastAsia="Calibri" w:hAnsi="Calibri" w:cs="Calibri"/>
          <w:color w:val="000000" w:themeColor="text1"/>
          <w:sz w:val="24"/>
          <w:szCs w:val="24"/>
        </w:rPr>
        <w:t>are</w:t>
      </w:r>
      <w:r w:rsidRPr="005B2788">
        <w:rPr>
          <w:rFonts w:ascii="Calibri" w:eastAsia="Calibri" w:hAnsi="Calibri" w:cs="Calibri"/>
          <w:color w:val="000000" w:themeColor="text1"/>
          <w:sz w:val="24"/>
          <w:szCs w:val="24"/>
        </w:rPr>
        <w:t xml:space="preserve"> in accordan</w:t>
      </w:r>
      <w:r w:rsidRPr="005B2788">
        <w:rPr>
          <w:rFonts w:ascii="Calibri" w:eastAsia="Calibri" w:hAnsi="Calibri" w:cs="Calibri"/>
          <w:color w:val="000000" w:themeColor="text1"/>
          <w:spacing w:val="-2"/>
          <w:sz w:val="24"/>
          <w:szCs w:val="24"/>
        </w:rPr>
        <w:t>c</w:t>
      </w:r>
      <w:r w:rsidRPr="005B2788">
        <w:rPr>
          <w:rFonts w:ascii="Calibri" w:eastAsia="Calibri" w:hAnsi="Calibri" w:cs="Calibri"/>
          <w:color w:val="000000" w:themeColor="text1"/>
          <w:sz w:val="24"/>
          <w:szCs w:val="24"/>
        </w:rPr>
        <w:t>e with a coordinated sche</w:t>
      </w:r>
      <w:r w:rsidRPr="005B2788">
        <w:rPr>
          <w:rFonts w:ascii="Calibri" w:eastAsia="Calibri" w:hAnsi="Calibri" w:cs="Calibri"/>
          <w:color w:val="000000" w:themeColor="text1"/>
          <w:spacing w:val="-2"/>
          <w:sz w:val="24"/>
          <w:szCs w:val="24"/>
        </w:rPr>
        <w:t>m</w:t>
      </w:r>
      <w:r w:rsidRPr="005B2788">
        <w:rPr>
          <w:rFonts w:ascii="Calibri" w:eastAsia="Calibri" w:hAnsi="Calibri" w:cs="Calibri"/>
          <w:color w:val="000000" w:themeColor="text1"/>
          <w:sz w:val="24"/>
          <w:szCs w:val="24"/>
        </w:rPr>
        <w:t>e de</w:t>
      </w:r>
      <w:r w:rsidRPr="005B2788">
        <w:rPr>
          <w:rFonts w:ascii="Calibri" w:eastAsia="Calibri" w:hAnsi="Calibri" w:cs="Calibri"/>
          <w:color w:val="000000" w:themeColor="text1"/>
          <w:spacing w:val="-2"/>
          <w:sz w:val="24"/>
          <w:szCs w:val="24"/>
        </w:rPr>
        <w:t>t</w:t>
      </w:r>
      <w:r w:rsidRPr="005B2788">
        <w:rPr>
          <w:rFonts w:ascii="Calibri" w:eastAsia="Calibri" w:hAnsi="Calibri" w:cs="Calibri"/>
          <w:color w:val="000000" w:themeColor="text1"/>
          <w:spacing w:val="1"/>
          <w:sz w:val="24"/>
          <w:szCs w:val="24"/>
        </w:rPr>
        <w:t>e</w:t>
      </w:r>
      <w:r w:rsidRPr="005B2788">
        <w:rPr>
          <w:rFonts w:ascii="Calibri" w:eastAsia="Calibri" w:hAnsi="Calibri" w:cs="Calibri"/>
          <w:color w:val="000000" w:themeColor="text1"/>
          <w:sz w:val="24"/>
          <w:szCs w:val="24"/>
        </w:rPr>
        <w:t>rmi</w:t>
      </w:r>
      <w:r w:rsidRPr="005B2788">
        <w:rPr>
          <w:rFonts w:ascii="Calibri" w:eastAsia="Calibri" w:hAnsi="Calibri" w:cs="Calibri"/>
          <w:color w:val="000000" w:themeColor="text1"/>
          <w:spacing w:val="-1"/>
          <w:sz w:val="24"/>
          <w:szCs w:val="24"/>
        </w:rPr>
        <w:t>n</w:t>
      </w:r>
      <w:r w:rsidRPr="005B2788">
        <w:rPr>
          <w:rFonts w:ascii="Calibri" w:eastAsia="Calibri" w:hAnsi="Calibri" w:cs="Calibri"/>
          <w:color w:val="000000" w:themeColor="text1"/>
          <w:sz w:val="24"/>
          <w:szCs w:val="24"/>
        </w:rPr>
        <w:t>ed by the L</w:t>
      </w:r>
      <w:r w:rsidR="0038182F" w:rsidRPr="005B2788">
        <w:rPr>
          <w:rFonts w:ascii="Calibri" w:eastAsia="Calibri" w:hAnsi="Calibri" w:cs="Calibri"/>
          <w:color w:val="000000" w:themeColor="text1"/>
          <w:sz w:val="24"/>
          <w:szCs w:val="24"/>
        </w:rPr>
        <w:t xml:space="preserve">ocal </w:t>
      </w:r>
      <w:r w:rsidRPr="005B2788">
        <w:rPr>
          <w:rFonts w:ascii="Calibri" w:eastAsia="Calibri" w:hAnsi="Calibri" w:cs="Calibri"/>
          <w:color w:val="000000" w:themeColor="text1"/>
          <w:sz w:val="24"/>
          <w:szCs w:val="24"/>
        </w:rPr>
        <w:t>A</w:t>
      </w:r>
      <w:r w:rsidR="0038182F" w:rsidRPr="005B2788">
        <w:rPr>
          <w:rFonts w:ascii="Calibri" w:eastAsia="Calibri" w:hAnsi="Calibri" w:cs="Calibri"/>
          <w:color w:val="000000" w:themeColor="text1"/>
          <w:sz w:val="24"/>
          <w:szCs w:val="24"/>
        </w:rPr>
        <w:t>uthority (LA)</w:t>
      </w:r>
      <w:r w:rsidRPr="005B2788">
        <w:rPr>
          <w:rFonts w:ascii="Calibri" w:eastAsia="Calibri" w:hAnsi="Calibri" w:cs="Calibri"/>
          <w:color w:val="000000" w:themeColor="text1"/>
          <w:spacing w:val="-2"/>
          <w:sz w:val="24"/>
          <w:szCs w:val="24"/>
        </w:rPr>
        <w:t xml:space="preserve"> </w:t>
      </w:r>
      <w:r w:rsidRPr="005B2788">
        <w:rPr>
          <w:rFonts w:ascii="Calibri" w:eastAsia="Calibri" w:hAnsi="Calibri" w:cs="Calibri"/>
          <w:color w:val="000000" w:themeColor="text1"/>
          <w:sz w:val="24"/>
          <w:szCs w:val="24"/>
        </w:rPr>
        <w:t>within which the applicant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resides.</w:t>
      </w:r>
      <w:r w:rsidRPr="005B2788">
        <w:rPr>
          <w:rFonts w:ascii="Calibri" w:eastAsia="Calibri" w:hAnsi="Calibri" w:cs="Calibri"/>
          <w:color w:val="000000" w:themeColor="text1"/>
          <w:spacing w:val="-1"/>
          <w:sz w:val="24"/>
          <w:szCs w:val="24"/>
        </w:rPr>
        <w:t xml:space="preserve"> </w:t>
      </w:r>
      <w:r w:rsidR="0033261A"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It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is to</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t</w:t>
      </w:r>
      <w:r w:rsidRPr="005B2788">
        <w:rPr>
          <w:rFonts w:ascii="Calibri" w:eastAsia="Calibri" w:hAnsi="Calibri" w:cs="Calibri"/>
          <w:color w:val="000000" w:themeColor="text1"/>
          <w:spacing w:val="1"/>
          <w:sz w:val="24"/>
          <w:szCs w:val="24"/>
        </w:rPr>
        <w:t>h</w:t>
      </w:r>
      <w:r w:rsidRPr="005B2788">
        <w:rPr>
          <w:rFonts w:ascii="Calibri" w:eastAsia="Calibri" w:hAnsi="Calibri" w:cs="Calibri"/>
          <w:color w:val="000000" w:themeColor="text1"/>
          <w:sz w:val="24"/>
          <w:szCs w:val="24"/>
        </w:rPr>
        <w:t>at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LA that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applications</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for</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a place at</w:t>
      </w:r>
      <w:r w:rsidRPr="005B2788">
        <w:rPr>
          <w:rFonts w:ascii="Calibri" w:eastAsia="Calibri" w:hAnsi="Calibri" w:cs="Calibri"/>
          <w:color w:val="000000" w:themeColor="text1"/>
          <w:spacing w:val="-1"/>
          <w:sz w:val="24"/>
          <w:szCs w:val="24"/>
        </w:rPr>
        <w:t xml:space="preserve"> </w:t>
      </w:r>
      <w:r w:rsidR="0045421A" w:rsidRPr="005B2788">
        <w:rPr>
          <w:rFonts w:ascii="Calibri" w:eastAsia="Calibri" w:hAnsi="Calibri" w:cs="Calibri"/>
          <w:color w:val="000000" w:themeColor="text1"/>
          <w:sz w:val="24"/>
          <w:szCs w:val="24"/>
        </w:rPr>
        <w:t>Nine Mile Ride</w:t>
      </w:r>
      <w:r w:rsidR="00A1508A">
        <w:rPr>
          <w:rFonts w:ascii="Calibri" w:eastAsia="Calibri" w:hAnsi="Calibri" w:cs="Calibri"/>
          <w:color w:val="000000" w:themeColor="text1"/>
          <w:sz w:val="24"/>
          <w:szCs w:val="24"/>
        </w:rPr>
        <w:t xml:space="preserve"> Primary</w:t>
      </w:r>
      <w:r w:rsidR="0033261A" w:rsidRPr="005B2788">
        <w:rPr>
          <w:rFonts w:ascii="Calibri" w:eastAsia="Calibri" w:hAnsi="Calibri" w:cs="Calibri"/>
          <w:color w:val="000000" w:themeColor="text1"/>
          <w:sz w:val="24"/>
          <w:szCs w:val="24"/>
        </w:rPr>
        <w:t xml:space="preserve"> School</w:t>
      </w:r>
      <w:r w:rsidRPr="005B2788">
        <w:rPr>
          <w:rFonts w:ascii="Calibri" w:eastAsia="Calibri" w:hAnsi="Calibri" w:cs="Calibri"/>
          <w:color w:val="000000" w:themeColor="text1"/>
          <w:sz w:val="24"/>
          <w:szCs w:val="24"/>
        </w:rPr>
        <w:t xml:space="preserve"> </w:t>
      </w:r>
      <w:proofErr w:type="gramStart"/>
      <w:r w:rsidRPr="005B2788">
        <w:rPr>
          <w:rFonts w:ascii="Calibri" w:eastAsia="Calibri" w:hAnsi="Calibri" w:cs="Calibri"/>
          <w:color w:val="000000" w:themeColor="text1"/>
          <w:sz w:val="24"/>
          <w:szCs w:val="24"/>
        </w:rPr>
        <w:t>should be sent</w:t>
      </w:r>
      <w:proofErr w:type="gramEnd"/>
      <w:r w:rsidRPr="005B2788">
        <w:rPr>
          <w:rFonts w:ascii="Calibri" w:eastAsia="Calibri" w:hAnsi="Calibri" w:cs="Calibri"/>
          <w:color w:val="000000" w:themeColor="text1"/>
          <w:sz w:val="24"/>
          <w:szCs w:val="24"/>
        </w:rPr>
        <w:t xml:space="preserve"> and that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 xml:space="preserve">LA will advise </w:t>
      </w:r>
      <w:r w:rsidRPr="005B2788">
        <w:rPr>
          <w:rFonts w:ascii="Calibri" w:eastAsia="Calibri" w:hAnsi="Calibri" w:cs="Calibri"/>
          <w:color w:val="000000" w:themeColor="text1"/>
          <w:spacing w:val="-1"/>
          <w:sz w:val="24"/>
          <w:szCs w:val="24"/>
        </w:rPr>
        <w:t>th</w:t>
      </w:r>
      <w:r w:rsidRPr="005B2788">
        <w:rPr>
          <w:rFonts w:ascii="Calibri" w:eastAsia="Calibri" w:hAnsi="Calibri" w:cs="Calibri"/>
          <w:color w:val="000000" w:themeColor="text1"/>
          <w:sz w:val="24"/>
          <w:szCs w:val="24"/>
        </w:rPr>
        <w:t>e applicant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of the re</w:t>
      </w:r>
      <w:r w:rsidRPr="005B2788">
        <w:rPr>
          <w:rFonts w:ascii="Calibri" w:eastAsia="Calibri" w:hAnsi="Calibri" w:cs="Calibri"/>
          <w:color w:val="000000" w:themeColor="text1"/>
          <w:spacing w:val="-1"/>
          <w:sz w:val="24"/>
          <w:szCs w:val="24"/>
        </w:rPr>
        <w:t>s</w:t>
      </w:r>
      <w:r w:rsidRPr="005B2788">
        <w:rPr>
          <w:rFonts w:ascii="Calibri" w:eastAsia="Calibri" w:hAnsi="Calibri" w:cs="Calibri"/>
          <w:color w:val="000000" w:themeColor="text1"/>
          <w:sz w:val="24"/>
          <w:szCs w:val="24"/>
        </w:rPr>
        <w:t>ult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of their appli</w:t>
      </w:r>
      <w:r w:rsidRPr="005B2788">
        <w:rPr>
          <w:rFonts w:ascii="Calibri" w:eastAsia="Calibri" w:hAnsi="Calibri" w:cs="Calibri"/>
          <w:color w:val="000000" w:themeColor="text1"/>
          <w:spacing w:val="-2"/>
          <w:sz w:val="24"/>
          <w:szCs w:val="24"/>
        </w:rPr>
        <w:t>c</w:t>
      </w:r>
      <w:r w:rsidRPr="005B2788">
        <w:rPr>
          <w:rFonts w:ascii="Calibri" w:eastAsia="Calibri" w:hAnsi="Calibri" w:cs="Calibri"/>
          <w:color w:val="000000" w:themeColor="text1"/>
          <w:sz w:val="24"/>
          <w:szCs w:val="24"/>
        </w:rPr>
        <w:t>ation.</w:t>
      </w:r>
      <w:r w:rsidRPr="005B2788">
        <w:rPr>
          <w:rFonts w:ascii="Calibri" w:eastAsia="Calibri" w:hAnsi="Calibri" w:cs="Calibri"/>
          <w:color w:val="000000" w:themeColor="text1"/>
          <w:spacing w:val="-1"/>
          <w:sz w:val="24"/>
          <w:szCs w:val="24"/>
        </w:rPr>
        <w:t xml:space="preserve"> </w:t>
      </w:r>
      <w:r w:rsidR="0038182F" w:rsidRPr="005B2788">
        <w:rPr>
          <w:rFonts w:ascii="Calibri" w:eastAsia="Calibri" w:hAnsi="Calibri" w:cs="Calibri"/>
          <w:color w:val="000000" w:themeColor="text1"/>
          <w:spacing w:val="-1"/>
          <w:sz w:val="24"/>
          <w:szCs w:val="24"/>
        </w:rPr>
        <w:t xml:space="preserve"> </w:t>
      </w:r>
      <w:r w:rsidR="00795752" w:rsidRPr="005B2788">
        <w:rPr>
          <w:rFonts w:ascii="Calibri" w:eastAsia="Calibri" w:hAnsi="Calibri" w:cs="Calibri"/>
          <w:color w:val="000000" w:themeColor="text1"/>
          <w:sz w:val="24"/>
          <w:szCs w:val="24"/>
        </w:rPr>
        <w:t xml:space="preserve">Coordinated admission </w:t>
      </w:r>
      <w:r w:rsidRPr="005B2788">
        <w:rPr>
          <w:rFonts w:ascii="Calibri" w:eastAsia="Calibri" w:hAnsi="Calibri" w:cs="Calibri"/>
          <w:color w:val="000000" w:themeColor="text1"/>
          <w:sz w:val="24"/>
          <w:szCs w:val="24"/>
        </w:rPr>
        <w:t>schemes include pr</w:t>
      </w:r>
      <w:r w:rsidRPr="005B2788">
        <w:rPr>
          <w:rFonts w:ascii="Calibri" w:eastAsia="Calibri" w:hAnsi="Calibri" w:cs="Calibri"/>
          <w:color w:val="000000" w:themeColor="text1"/>
          <w:spacing w:val="-1"/>
          <w:sz w:val="24"/>
          <w:szCs w:val="24"/>
        </w:rPr>
        <w:t>oc</w:t>
      </w:r>
      <w:r w:rsidRPr="005B2788">
        <w:rPr>
          <w:rFonts w:ascii="Calibri" w:eastAsia="Calibri" w:hAnsi="Calibri" w:cs="Calibri"/>
          <w:color w:val="000000" w:themeColor="text1"/>
          <w:spacing w:val="1"/>
          <w:sz w:val="24"/>
          <w:szCs w:val="24"/>
        </w:rPr>
        <w:t>e</w:t>
      </w:r>
      <w:r w:rsidRPr="005B2788">
        <w:rPr>
          <w:rFonts w:ascii="Calibri" w:eastAsia="Calibri" w:hAnsi="Calibri" w:cs="Calibri"/>
          <w:color w:val="000000" w:themeColor="text1"/>
          <w:spacing w:val="-1"/>
          <w:sz w:val="24"/>
          <w:szCs w:val="24"/>
        </w:rPr>
        <w:t>dur</w:t>
      </w:r>
      <w:r w:rsidRPr="005B2788">
        <w:rPr>
          <w:rFonts w:ascii="Calibri" w:eastAsia="Calibri" w:hAnsi="Calibri" w:cs="Calibri"/>
          <w:color w:val="000000" w:themeColor="text1"/>
          <w:spacing w:val="1"/>
          <w:sz w:val="24"/>
          <w:szCs w:val="24"/>
        </w:rPr>
        <w:t>e</w:t>
      </w:r>
      <w:r w:rsidRPr="005B2788">
        <w:rPr>
          <w:rFonts w:ascii="Calibri" w:eastAsia="Calibri" w:hAnsi="Calibri" w:cs="Calibri"/>
          <w:color w:val="000000" w:themeColor="text1"/>
          <w:sz w:val="24"/>
          <w:szCs w:val="24"/>
        </w:rPr>
        <w:t>s for the LA to</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pa</w:t>
      </w:r>
      <w:r w:rsidRPr="005B2788">
        <w:rPr>
          <w:rFonts w:ascii="Calibri" w:eastAsia="Calibri" w:hAnsi="Calibri" w:cs="Calibri"/>
          <w:color w:val="000000" w:themeColor="text1"/>
          <w:spacing w:val="-1"/>
          <w:sz w:val="24"/>
          <w:szCs w:val="24"/>
        </w:rPr>
        <w:t>s</w:t>
      </w:r>
      <w:r w:rsidRPr="005B2788">
        <w:rPr>
          <w:rFonts w:ascii="Calibri" w:eastAsia="Calibri" w:hAnsi="Calibri" w:cs="Calibri"/>
          <w:color w:val="000000" w:themeColor="text1"/>
          <w:sz w:val="24"/>
          <w:szCs w:val="24"/>
        </w:rPr>
        <w:t>s on the app</w:t>
      </w:r>
      <w:r w:rsidRPr="005B2788">
        <w:rPr>
          <w:rFonts w:ascii="Calibri" w:eastAsia="Calibri" w:hAnsi="Calibri" w:cs="Calibri"/>
          <w:color w:val="000000" w:themeColor="text1"/>
          <w:spacing w:val="-2"/>
          <w:sz w:val="24"/>
          <w:szCs w:val="24"/>
        </w:rPr>
        <w:t>l</w:t>
      </w:r>
      <w:r w:rsidRPr="005B2788">
        <w:rPr>
          <w:rFonts w:ascii="Calibri" w:eastAsia="Calibri" w:hAnsi="Calibri" w:cs="Calibri"/>
          <w:color w:val="000000" w:themeColor="text1"/>
          <w:sz w:val="24"/>
          <w:szCs w:val="24"/>
        </w:rPr>
        <w:t>ication to</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t</w:t>
      </w:r>
      <w:r w:rsidRPr="005B2788">
        <w:rPr>
          <w:rFonts w:ascii="Calibri" w:eastAsia="Calibri" w:hAnsi="Calibri" w:cs="Calibri"/>
          <w:color w:val="000000" w:themeColor="text1"/>
          <w:spacing w:val="1"/>
          <w:sz w:val="24"/>
          <w:szCs w:val="24"/>
        </w:rPr>
        <w:t>h</w:t>
      </w:r>
      <w:r w:rsidRPr="005B2788">
        <w:rPr>
          <w:rFonts w:ascii="Calibri" w:eastAsia="Calibri" w:hAnsi="Calibri" w:cs="Calibri"/>
          <w:color w:val="000000" w:themeColor="text1"/>
          <w:sz w:val="24"/>
          <w:szCs w:val="24"/>
        </w:rPr>
        <w:t>e admission</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 xml:space="preserve">authorities </w:t>
      </w:r>
      <w:r w:rsidRPr="005B2788">
        <w:rPr>
          <w:rFonts w:ascii="Calibri" w:eastAsia="Calibri" w:hAnsi="Calibri" w:cs="Calibri"/>
          <w:color w:val="000000" w:themeColor="text1"/>
          <w:spacing w:val="-1"/>
          <w:sz w:val="24"/>
          <w:szCs w:val="24"/>
        </w:rPr>
        <w:t>fo</w:t>
      </w:r>
      <w:r w:rsidRPr="005B2788">
        <w:rPr>
          <w:rFonts w:ascii="Calibri" w:eastAsia="Calibri" w:hAnsi="Calibri" w:cs="Calibri"/>
          <w:color w:val="000000" w:themeColor="text1"/>
          <w:sz w:val="24"/>
          <w:szCs w:val="24"/>
        </w:rPr>
        <w:t>r the schools concerned</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when</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it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is not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itself that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authority.</w:t>
      </w:r>
      <w:r w:rsidRPr="005B2788">
        <w:rPr>
          <w:rFonts w:ascii="Calibri" w:eastAsia="Calibri" w:hAnsi="Calibri" w:cs="Calibri"/>
          <w:color w:val="000000" w:themeColor="text1"/>
          <w:spacing w:val="-1"/>
          <w:sz w:val="24"/>
          <w:szCs w:val="24"/>
        </w:rPr>
        <w:t xml:space="preserve"> </w:t>
      </w:r>
      <w:r w:rsidR="00795752"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 xml:space="preserve">The </w:t>
      </w:r>
      <w:r w:rsidR="0033261A" w:rsidRPr="005B2788">
        <w:rPr>
          <w:rFonts w:ascii="Calibri" w:eastAsia="Calibri" w:hAnsi="Calibri" w:cs="Calibri"/>
          <w:color w:val="000000" w:themeColor="text1"/>
          <w:sz w:val="24"/>
          <w:szCs w:val="24"/>
        </w:rPr>
        <w:t>Circle Trust</w:t>
      </w:r>
      <w:r w:rsidRPr="005B2788">
        <w:rPr>
          <w:rFonts w:ascii="Calibri" w:eastAsia="Calibri" w:hAnsi="Calibri" w:cs="Calibri"/>
          <w:color w:val="000000" w:themeColor="text1"/>
          <w:sz w:val="24"/>
          <w:szCs w:val="24"/>
        </w:rPr>
        <w:t xml:space="preserve"> is the admissi</w:t>
      </w:r>
      <w:r w:rsidRPr="005B2788">
        <w:rPr>
          <w:rFonts w:ascii="Calibri" w:eastAsia="Calibri" w:hAnsi="Calibri" w:cs="Calibri"/>
          <w:color w:val="000000" w:themeColor="text1"/>
          <w:spacing w:val="-2"/>
          <w:sz w:val="24"/>
          <w:szCs w:val="24"/>
        </w:rPr>
        <w:t>o</w:t>
      </w:r>
      <w:r w:rsidRPr="005B2788">
        <w:rPr>
          <w:rFonts w:ascii="Calibri" w:eastAsia="Calibri" w:hAnsi="Calibri" w:cs="Calibri"/>
          <w:color w:val="000000" w:themeColor="text1"/>
          <w:sz w:val="24"/>
          <w:szCs w:val="24"/>
        </w:rPr>
        <w:t xml:space="preserve">n authority </w:t>
      </w:r>
      <w:r w:rsidRPr="005B2788">
        <w:rPr>
          <w:rFonts w:ascii="Calibri" w:eastAsia="Calibri" w:hAnsi="Calibri" w:cs="Calibri"/>
          <w:color w:val="000000" w:themeColor="text1"/>
          <w:spacing w:val="-1"/>
          <w:sz w:val="24"/>
          <w:szCs w:val="24"/>
        </w:rPr>
        <w:t>fo</w:t>
      </w:r>
      <w:r w:rsidRPr="005B2788">
        <w:rPr>
          <w:rFonts w:ascii="Calibri" w:eastAsia="Calibri" w:hAnsi="Calibri" w:cs="Calibri"/>
          <w:color w:val="000000" w:themeColor="text1"/>
          <w:sz w:val="24"/>
          <w:szCs w:val="24"/>
        </w:rPr>
        <w:t xml:space="preserve">r </w:t>
      </w:r>
      <w:r w:rsidR="0045421A" w:rsidRPr="005B2788">
        <w:rPr>
          <w:rFonts w:ascii="Calibri" w:eastAsia="Calibri" w:hAnsi="Calibri" w:cs="Calibri"/>
          <w:color w:val="000000" w:themeColor="text1"/>
          <w:sz w:val="24"/>
          <w:szCs w:val="24"/>
        </w:rPr>
        <w:t>Nine Mile Ride</w:t>
      </w:r>
      <w:r w:rsidR="0033261A" w:rsidRPr="005B2788">
        <w:rPr>
          <w:rFonts w:ascii="Calibri" w:eastAsia="Calibri" w:hAnsi="Calibri" w:cs="Calibri"/>
          <w:color w:val="000000" w:themeColor="text1"/>
          <w:sz w:val="24"/>
          <w:szCs w:val="24"/>
        </w:rPr>
        <w:t xml:space="preserve"> </w:t>
      </w:r>
      <w:r w:rsidR="00A1508A">
        <w:rPr>
          <w:rFonts w:ascii="Calibri" w:eastAsia="Calibri" w:hAnsi="Calibri" w:cs="Calibri"/>
          <w:color w:val="000000" w:themeColor="text1"/>
          <w:sz w:val="24"/>
          <w:szCs w:val="24"/>
        </w:rPr>
        <w:t xml:space="preserve">Primary </w:t>
      </w:r>
      <w:r w:rsidR="0033261A" w:rsidRPr="005B2788">
        <w:rPr>
          <w:rFonts w:ascii="Calibri" w:eastAsia="Calibri" w:hAnsi="Calibri" w:cs="Calibri"/>
          <w:color w:val="000000" w:themeColor="text1"/>
          <w:sz w:val="24"/>
          <w:szCs w:val="24"/>
        </w:rPr>
        <w:t xml:space="preserve">School </w:t>
      </w:r>
      <w:r w:rsidRPr="005B2788">
        <w:rPr>
          <w:rFonts w:ascii="Calibri" w:eastAsia="Calibri" w:hAnsi="Calibri" w:cs="Calibri"/>
          <w:color w:val="000000" w:themeColor="text1"/>
          <w:sz w:val="24"/>
          <w:szCs w:val="24"/>
        </w:rPr>
        <w:t xml:space="preserve">and </w:t>
      </w:r>
      <w:r w:rsidR="0033261A" w:rsidRPr="005B2788">
        <w:rPr>
          <w:rFonts w:ascii="Calibri" w:eastAsia="Calibri" w:hAnsi="Calibri" w:cs="Calibri"/>
          <w:color w:val="000000" w:themeColor="text1"/>
          <w:sz w:val="24"/>
          <w:szCs w:val="24"/>
        </w:rPr>
        <w:t xml:space="preserve">as </w:t>
      </w:r>
      <w:proofErr w:type="gramStart"/>
      <w:r w:rsidR="0033261A" w:rsidRPr="005B2788">
        <w:rPr>
          <w:rFonts w:ascii="Calibri" w:eastAsia="Calibri" w:hAnsi="Calibri" w:cs="Calibri"/>
          <w:color w:val="000000" w:themeColor="text1"/>
          <w:sz w:val="24"/>
          <w:szCs w:val="24"/>
        </w:rPr>
        <w:t>such</w:t>
      </w:r>
      <w:proofErr w:type="gramEnd"/>
      <w:r w:rsidR="0033261A" w:rsidRPr="005B2788">
        <w:rPr>
          <w:rFonts w:ascii="Calibri" w:eastAsia="Calibri" w:hAnsi="Calibri" w:cs="Calibri"/>
          <w:color w:val="000000" w:themeColor="text1"/>
          <w:sz w:val="24"/>
          <w:szCs w:val="24"/>
        </w:rPr>
        <w:t xml:space="preserve"> the Trust </w:t>
      </w:r>
      <w:r w:rsidRPr="005B2788">
        <w:rPr>
          <w:rFonts w:ascii="Calibri" w:eastAsia="Calibri" w:hAnsi="Calibri" w:cs="Calibri"/>
          <w:color w:val="000000" w:themeColor="text1"/>
          <w:sz w:val="24"/>
          <w:szCs w:val="24"/>
        </w:rPr>
        <w:t>will rece</w:t>
      </w:r>
      <w:r w:rsidRPr="005B2788">
        <w:rPr>
          <w:rFonts w:ascii="Calibri" w:eastAsia="Calibri" w:hAnsi="Calibri" w:cs="Calibri"/>
          <w:color w:val="000000" w:themeColor="text1"/>
          <w:spacing w:val="-1"/>
          <w:sz w:val="24"/>
          <w:szCs w:val="24"/>
        </w:rPr>
        <w:t>i</w:t>
      </w:r>
      <w:r w:rsidRPr="005B2788">
        <w:rPr>
          <w:rFonts w:ascii="Calibri" w:eastAsia="Calibri" w:hAnsi="Calibri" w:cs="Calibri"/>
          <w:color w:val="000000" w:themeColor="text1"/>
          <w:sz w:val="24"/>
          <w:szCs w:val="24"/>
        </w:rPr>
        <w:t>ve</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and consider</w:t>
      </w:r>
      <w:r w:rsidRPr="005B2788">
        <w:rPr>
          <w:rFonts w:ascii="Calibri" w:eastAsia="Calibri" w:hAnsi="Calibri" w:cs="Calibri"/>
          <w:color w:val="000000" w:themeColor="text1"/>
          <w:spacing w:val="-1"/>
          <w:sz w:val="24"/>
          <w:szCs w:val="24"/>
        </w:rPr>
        <w:t xml:space="preserve"> a</w:t>
      </w:r>
      <w:r w:rsidRPr="005B2788">
        <w:rPr>
          <w:rFonts w:ascii="Calibri" w:eastAsia="Calibri" w:hAnsi="Calibri" w:cs="Calibri"/>
          <w:color w:val="000000" w:themeColor="text1"/>
          <w:sz w:val="24"/>
          <w:szCs w:val="24"/>
        </w:rPr>
        <w:t>ny</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applications</w:t>
      </w:r>
      <w:r w:rsidRPr="005B2788">
        <w:rPr>
          <w:rFonts w:ascii="Calibri" w:eastAsia="Calibri" w:hAnsi="Calibri" w:cs="Calibri"/>
          <w:color w:val="000000" w:themeColor="text1"/>
          <w:spacing w:val="-2"/>
          <w:sz w:val="24"/>
          <w:szCs w:val="24"/>
        </w:rPr>
        <w:t xml:space="preserve"> </w:t>
      </w:r>
      <w:r w:rsidRPr="005B2788">
        <w:rPr>
          <w:rFonts w:ascii="Calibri" w:eastAsia="Calibri" w:hAnsi="Calibri" w:cs="Calibri"/>
          <w:color w:val="000000" w:themeColor="text1"/>
          <w:sz w:val="24"/>
          <w:szCs w:val="24"/>
        </w:rPr>
        <w:t>made for a</w:t>
      </w:r>
      <w:r w:rsidRPr="005B2788">
        <w:rPr>
          <w:rFonts w:ascii="Calibri" w:eastAsia="Calibri" w:hAnsi="Calibri" w:cs="Calibri"/>
          <w:color w:val="000000" w:themeColor="text1"/>
          <w:spacing w:val="-2"/>
          <w:sz w:val="24"/>
          <w:szCs w:val="24"/>
        </w:rPr>
        <w:t xml:space="preserve"> </w:t>
      </w:r>
      <w:r w:rsidRPr="005B2788">
        <w:rPr>
          <w:rFonts w:ascii="Calibri" w:eastAsia="Calibri" w:hAnsi="Calibri" w:cs="Calibri"/>
          <w:color w:val="000000" w:themeColor="text1"/>
          <w:sz w:val="24"/>
          <w:szCs w:val="24"/>
        </w:rPr>
        <w:t>place at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th</w:t>
      </w:r>
      <w:r w:rsidR="0033261A" w:rsidRPr="005B2788">
        <w:rPr>
          <w:rFonts w:ascii="Calibri" w:eastAsia="Calibri" w:hAnsi="Calibri" w:cs="Calibri"/>
          <w:color w:val="000000" w:themeColor="text1"/>
          <w:sz w:val="24"/>
          <w:szCs w:val="24"/>
        </w:rPr>
        <w:t>is</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school.</w:t>
      </w:r>
      <w:r w:rsidRPr="005B2788">
        <w:rPr>
          <w:rFonts w:ascii="Calibri" w:eastAsia="Calibri" w:hAnsi="Calibri" w:cs="Calibri"/>
          <w:color w:val="000000" w:themeColor="text1"/>
          <w:spacing w:val="-1"/>
          <w:sz w:val="24"/>
          <w:szCs w:val="24"/>
        </w:rPr>
        <w:t xml:space="preserve"> </w:t>
      </w:r>
      <w:r w:rsidR="00795752"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The</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outcome of that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 xml:space="preserve">consideration </w:t>
      </w:r>
      <w:proofErr w:type="gramStart"/>
      <w:r w:rsidRPr="005B2788">
        <w:rPr>
          <w:rFonts w:ascii="Calibri" w:eastAsia="Calibri" w:hAnsi="Calibri" w:cs="Calibri"/>
          <w:color w:val="000000" w:themeColor="text1"/>
          <w:sz w:val="24"/>
          <w:szCs w:val="24"/>
        </w:rPr>
        <w:t>will be communicated</w:t>
      </w:r>
      <w:proofErr w:type="gramEnd"/>
      <w:r w:rsidRPr="005B2788">
        <w:rPr>
          <w:rFonts w:ascii="Calibri" w:eastAsia="Calibri" w:hAnsi="Calibri" w:cs="Calibri"/>
          <w:color w:val="000000" w:themeColor="text1"/>
          <w:sz w:val="24"/>
          <w:szCs w:val="24"/>
        </w:rPr>
        <w:t xml:space="preserve"> to</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the applicant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 xml:space="preserve">by, </w:t>
      </w:r>
      <w:r w:rsidRPr="005B2788">
        <w:rPr>
          <w:rFonts w:ascii="Calibri" w:eastAsia="Calibri" w:hAnsi="Calibri" w:cs="Calibri"/>
          <w:color w:val="000000" w:themeColor="text1"/>
          <w:spacing w:val="-1"/>
          <w:sz w:val="24"/>
          <w:szCs w:val="24"/>
        </w:rPr>
        <w:t>a</w:t>
      </w:r>
      <w:r w:rsidRPr="005B2788">
        <w:rPr>
          <w:rFonts w:ascii="Calibri" w:eastAsia="Calibri" w:hAnsi="Calibri" w:cs="Calibri"/>
          <w:color w:val="000000" w:themeColor="text1"/>
          <w:sz w:val="24"/>
          <w:szCs w:val="24"/>
        </w:rPr>
        <w:t xml:space="preserve">nd in accordance with </w:t>
      </w:r>
      <w:r w:rsidRPr="005B2788">
        <w:rPr>
          <w:rFonts w:ascii="Calibri" w:eastAsia="Calibri" w:hAnsi="Calibri" w:cs="Calibri"/>
          <w:color w:val="000000" w:themeColor="text1"/>
          <w:spacing w:val="-1"/>
          <w:sz w:val="24"/>
          <w:szCs w:val="24"/>
        </w:rPr>
        <w:t>th</w:t>
      </w:r>
      <w:r w:rsidRPr="005B2788">
        <w:rPr>
          <w:rFonts w:ascii="Calibri" w:eastAsia="Calibri" w:hAnsi="Calibri" w:cs="Calibri"/>
          <w:color w:val="000000" w:themeColor="text1"/>
          <w:sz w:val="24"/>
          <w:szCs w:val="24"/>
        </w:rPr>
        <w:t>e procedu</w:t>
      </w:r>
      <w:r w:rsidRPr="005B2788">
        <w:rPr>
          <w:rFonts w:ascii="Calibri" w:eastAsia="Calibri" w:hAnsi="Calibri" w:cs="Calibri"/>
          <w:color w:val="000000" w:themeColor="text1"/>
          <w:spacing w:val="-1"/>
          <w:sz w:val="24"/>
          <w:szCs w:val="24"/>
        </w:rPr>
        <w:t>r</w:t>
      </w:r>
      <w:r w:rsidRPr="005B2788">
        <w:rPr>
          <w:rFonts w:ascii="Calibri" w:eastAsia="Calibri" w:hAnsi="Calibri" w:cs="Calibri"/>
          <w:color w:val="000000" w:themeColor="text1"/>
          <w:sz w:val="24"/>
          <w:szCs w:val="24"/>
        </w:rPr>
        <w:t>es</w:t>
      </w:r>
      <w:r w:rsidRPr="005B2788">
        <w:rPr>
          <w:rFonts w:ascii="Calibri" w:eastAsia="Calibri" w:hAnsi="Calibri" w:cs="Calibri"/>
          <w:color w:val="000000" w:themeColor="text1"/>
          <w:spacing w:val="-2"/>
          <w:sz w:val="24"/>
          <w:szCs w:val="24"/>
        </w:rPr>
        <w:t xml:space="preserve"> </w:t>
      </w:r>
      <w:r w:rsidRPr="005B2788">
        <w:rPr>
          <w:rFonts w:ascii="Calibri" w:eastAsia="Calibri" w:hAnsi="Calibri" w:cs="Calibri"/>
          <w:color w:val="000000" w:themeColor="text1"/>
          <w:sz w:val="24"/>
          <w:szCs w:val="24"/>
        </w:rPr>
        <w:t>of, the re</w:t>
      </w:r>
      <w:r w:rsidRPr="005B2788">
        <w:rPr>
          <w:rFonts w:ascii="Calibri" w:eastAsia="Calibri" w:hAnsi="Calibri" w:cs="Calibri"/>
          <w:color w:val="000000" w:themeColor="text1"/>
          <w:spacing w:val="-1"/>
          <w:sz w:val="24"/>
          <w:szCs w:val="24"/>
        </w:rPr>
        <w:t>l</w:t>
      </w:r>
      <w:r w:rsidRPr="005B2788">
        <w:rPr>
          <w:rFonts w:ascii="Calibri" w:eastAsia="Calibri" w:hAnsi="Calibri" w:cs="Calibri"/>
          <w:color w:val="000000" w:themeColor="text1"/>
          <w:spacing w:val="1"/>
          <w:sz w:val="24"/>
          <w:szCs w:val="24"/>
        </w:rPr>
        <w:t>e</w:t>
      </w:r>
      <w:r w:rsidRPr="005B2788">
        <w:rPr>
          <w:rFonts w:ascii="Calibri" w:eastAsia="Calibri" w:hAnsi="Calibri" w:cs="Calibri"/>
          <w:color w:val="000000" w:themeColor="text1"/>
          <w:sz w:val="24"/>
          <w:szCs w:val="24"/>
        </w:rPr>
        <w:t>vant</w:t>
      </w:r>
      <w:r w:rsidRPr="005B2788">
        <w:rPr>
          <w:rFonts w:ascii="Calibri" w:eastAsia="Calibri" w:hAnsi="Calibri" w:cs="Calibri"/>
          <w:color w:val="000000" w:themeColor="text1"/>
          <w:spacing w:val="-1"/>
          <w:sz w:val="24"/>
          <w:szCs w:val="24"/>
        </w:rPr>
        <w:t xml:space="preserve"> </w:t>
      </w:r>
      <w:r w:rsidRPr="005B2788">
        <w:rPr>
          <w:rFonts w:ascii="Calibri" w:eastAsia="Calibri" w:hAnsi="Calibri" w:cs="Calibri"/>
          <w:color w:val="000000" w:themeColor="text1"/>
          <w:sz w:val="24"/>
          <w:szCs w:val="24"/>
        </w:rPr>
        <w:t>LA.</w:t>
      </w:r>
      <w:r w:rsidR="0038182F" w:rsidRPr="005B2788">
        <w:rPr>
          <w:rFonts w:ascii="Calibri" w:eastAsia="Calibri" w:hAnsi="Calibri" w:cs="Calibri"/>
          <w:color w:val="000000" w:themeColor="text1"/>
          <w:sz w:val="24"/>
          <w:szCs w:val="24"/>
        </w:rPr>
        <w:t xml:space="preserve"> </w:t>
      </w:r>
    </w:p>
    <w:p w:rsidR="00E4020E" w:rsidRPr="005B2788" w:rsidRDefault="00E4020E" w:rsidP="00E4020E">
      <w:pPr>
        <w:spacing w:line="200" w:lineRule="exact"/>
        <w:rPr>
          <w:sz w:val="24"/>
          <w:szCs w:val="24"/>
        </w:rPr>
      </w:pPr>
    </w:p>
    <w:p w:rsidR="00E4020E" w:rsidRPr="005B2788" w:rsidRDefault="00E4020E" w:rsidP="00A241C4">
      <w:pPr>
        <w:spacing w:line="249" w:lineRule="auto"/>
        <w:ind w:right="66"/>
        <w:rPr>
          <w:rFonts w:ascii="Calibri" w:eastAsia="Calibri" w:hAnsi="Calibri" w:cs="Calibri"/>
          <w:sz w:val="24"/>
          <w:szCs w:val="24"/>
        </w:rPr>
      </w:pPr>
      <w:r w:rsidRPr="005B2788">
        <w:rPr>
          <w:rFonts w:ascii="Calibri" w:eastAsia="Calibri" w:hAnsi="Calibri" w:cs="Calibri"/>
          <w:sz w:val="24"/>
          <w:szCs w:val="24"/>
        </w:rPr>
        <w:t>Parents wis</w:t>
      </w:r>
      <w:r w:rsidRPr="005B2788">
        <w:rPr>
          <w:rFonts w:ascii="Calibri" w:eastAsia="Calibri" w:hAnsi="Calibri" w:cs="Calibri"/>
          <w:spacing w:val="-1"/>
          <w:sz w:val="24"/>
          <w:szCs w:val="24"/>
        </w:rPr>
        <w:t>h</w:t>
      </w:r>
      <w:r w:rsidRPr="005B2788">
        <w:rPr>
          <w:rFonts w:ascii="Calibri" w:eastAsia="Calibri" w:hAnsi="Calibri" w:cs="Calibri"/>
          <w:sz w:val="24"/>
          <w:szCs w:val="24"/>
        </w:rPr>
        <w:t xml:space="preserve">ing </w:t>
      </w:r>
      <w:r w:rsidRPr="005B2788">
        <w:rPr>
          <w:rFonts w:ascii="Calibri" w:eastAsia="Calibri" w:hAnsi="Calibri" w:cs="Calibri"/>
          <w:spacing w:val="1"/>
          <w:sz w:val="24"/>
          <w:szCs w:val="24"/>
        </w:rPr>
        <w:t>t</w:t>
      </w:r>
      <w:r w:rsidRPr="005B2788">
        <w:rPr>
          <w:rFonts w:ascii="Calibri" w:eastAsia="Calibri" w:hAnsi="Calibri" w:cs="Calibri"/>
          <w:sz w:val="24"/>
          <w:szCs w:val="24"/>
        </w:rPr>
        <w: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apply</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for</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the </w:t>
      </w:r>
      <w:r w:rsidRPr="005B2788">
        <w:rPr>
          <w:rFonts w:ascii="Calibri" w:eastAsia="Calibri" w:hAnsi="Calibri" w:cs="Calibri"/>
          <w:sz w:val="24"/>
          <w:szCs w:val="24"/>
          <w:u w:val="single"/>
        </w:rPr>
        <w:t>Re</w:t>
      </w:r>
      <w:r w:rsidRPr="005B2788">
        <w:rPr>
          <w:rFonts w:ascii="Calibri" w:eastAsia="Calibri" w:hAnsi="Calibri" w:cs="Calibri"/>
          <w:spacing w:val="-2"/>
          <w:sz w:val="24"/>
          <w:szCs w:val="24"/>
          <w:u w:val="single"/>
        </w:rPr>
        <w:t>c</w:t>
      </w:r>
      <w:r w:rsidRPr="005B2788">
        <w:rPr>
          <w:rFonts w:ascii="Calibri" w:eastAsia="Calibri" w:hAnsi="Calibri" w:cs="Calibri"/>
          <w:spacing w:val="-1"/>
          <w:sz w:val="24"/>
          <w:szCs w:val="24"/>
          <w:u w:val="single"/>
        </w:rPr>
        <w:t>e</w:t>
      </w:r>
      <w:r w:rsidRPr="005B2788">
        <w:rPr>
          <w:rFonts w:ascii="Calibri" w:eastAsia="Calibri" w:hAnsi="Calibri" w:cs="Calibri"/>
          <w:sz w:val="24"/>
          <w:szCs w:val="24"/>
          <w:u w:val="single"/>
        </w:rPr>
        <w:t>ption [Foundation]</w:t>
      </w:r>
      <w:r w:rsidRPr="005B2788">
        <w:rPr>
          <w:rFonts w:ascii="Calibri" w:eastAsia="Calibri" w:hAnsi="Calibri" w:cs="Calibri"/>
          <w:spacing w:val="-1"/>
          <w:sz w:val="24"/>
          <w:szCs w:val="24"/>
          <w:u w:val="single"/>
        </w:rPr>
        <w:t xml:space="preserve"> </w:t>
      </w:r>
      <w:r w:rsidRPr="005B2788">
        <w:rPr>
          <w:rFonts w:ascii="Calibri" w:eastAsia="Calibri" w:hAnsi="Calibri" w:cs="Calibri"/>
          <w:sz w:val="24"/>
          <w:szCs w:val="24"/>
          <w:u w:val="single"/>
        </w:rPr>
        <w:t>Year</w:t>
      </w:r>
      <w:r w:rsidRPr="005B2788">
        <w:rPr>
          <w:rFonts w:ascii="Calibri" w:eastAsia="Calibri" w:hAnsi="Calibri" w:cs="Calibri"/>
          <w:spacing w:val="-2"/>
          <w:sz w:val="24"/>
          <w:szCs w:val="24"/>
          <w:u w:val="single"/>
        </w:rPr>
        <w:t xml:space="preserve"> </w:t>
      </w:r>
      <w:r w:rsidRPr="005B2788">
        <w:rPr>
          <w:rFonts w:ascii="Calibri" w:eastAsia="Calibri" w:hAnsi="Calibri" w:cs="Calibri"/>
          <w:sz w:val="24"/>
          <w:szCs w:val="24"/>
          <w:u w:val="single"/>
        </w:rPr>
        <w:t>in Septem</w:t>
      </w:r>
      <w:r w:rsidRPr="005B2788">
        <w:rPr>
          <w:rFonts w:ascii="Calibri" w:eastAsia="Calibri" w:hAnsi="Calibri" w:cs="Calibri"/>
          <w:spacing w:val="-1"/>
          <w:sz w:val="24"/>
          <w:szCs w:val="24"/>
          <w:u w:val="single"/>
        </w:rPr>
        <w:t>b</w:t>
      </w:r>
      <w:r w:rsidRPr="005B2788">
        <w:rPr>
          <w:rFonts w:ascii="Calibri" w:eastAsia="Calibri" w:hAnsi="Calibri" w:cs="Calibri"/>
          <w:sz w:val="24"/>
          <w:szCs w:val="24"/>
          <w:u w:val="single"/>
        </w:rPr>
        <w:t>er</w:t>
      </w:r>
      <w:r w:rsidRPr="005B2788">
        <w:rPr>
          <w:rFonts w:ascii="Calibri" w:eastAsia="Calibri" w:hAnsi="Calibri" w:cs="Calibri"/>
          <w:spacing w:val="-1"/>
          <w:sz w:val="24"/>
          <w:szCs w:val="24"/>
          <w:u w:val="single"/>
        </w:rPr>
        <w:t xml:space="preserve"> </w:t>
      </w:r>
      <w:r w:rsidRPr="005B2788">
        <w:rPr>
          <w:rFonts w:ascii="Calibri" w:eastAsia="Calibri" w:hAnsi="Calibri" w:cs="Calibri"/>
          <w:sz w:val="24"/>
          <w:szCs w:val="24"/>
          <w:u w:val="single"/>
        </w:rPr>
        <w:t>20</w:t>
      </w:r>
      <w:r w:rsidR="005B2788" w:rsidRPr="005B2788">
        <w:rPr>
          <w:rFonts w:ascii="Calibri" w:eastAsia="Calibri" w:hAnsi="Calibri" w:cs="Calibri"/>
          <w:sz w:val="24"/>
          <w:szCs w:val="24"/>
          <w:u w:val="single"/>
        </w:rPr>
        <w:t>20</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must complete the </w:t>
      </w:r>
      <w:r w:rsidR="002D0815" w:rsidRPr="005B2788">
        <w:rPr>
          <w:rFonts w:ascii="Calibri" w:eastAsia="Calibri" w:hAnsi="Calibri" w:cs="Calibri"/>
          <w:sz w:val="24"/>
          <w:szCs w:val="24"/>
        </w:rPr>
        <w:t xml:space="preserve">online or </w:t>
      </w:r>
      <w:r w:rsidRPr="005B2788">
        <w:rPr>
          <w:rFonts w:ascii="Calibri" w:eastAsia="Calibri" w:hAnsi="Calibri" w:cs="Calibri"/>
          <w:sz w:val="24"/>
          <w:szCs w:val="24"/>
        </w:rPr>
        <w:t>common application fo</w:t>
      </w:r>
      <w:r w:rsidRPr="005B2788">
        <w:rPr>
          <w:rFonts w:ascii="Calibri" w:eastAsia="Calibri" w:hAnsi="Calibri" w:cs="Calibri"/>
          <w:spacing w:val="-2"/>
          <w:sz w:val="24"/>
          <w:szCs w:val="24"/>
        </w:rPr>
        <w:t>r</w:t>
      </w:r>
      <w:r w:rsidRPr="005B2788">
        <w:rPr>
          <w:rFonts w:ascii="Calibri" w:eastAsia="Calibri" w:hAnsi="Calibri" w:cs="Calibri"/>
          <w:sz w:val="24"/>
          <w:szCs w:val="24"/>
        </w:rPr>
        <w:t>m provided</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by their</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ho</w:t>
      </w:r>
      <w:r w:rsidRPr="005B2788">
        <w:rPr>
          <w:rFonts w:ascii="Calibri" w:eastAsia="Calibri" w:hAnsi="Calibri" w:cs="Calibri"/>
          <w:spacing w:val="-1"/>
          <w:sz w:val="24"/>
          <w:szCs w:val="24"/>
        </w:rPr>
        <w:t>m</w:t>
      </w:r>
      <w:r w:rsidR="00F7174F" w:rsidRPr="005B2788">
        <w:rPr>
          <w:rFonts w:ascii="Calibri" w:eastAsia="Calibri" w:hAnsi="Calibri" w:cs="Calibri"/>
          <w:sz w:val="24"/>
          <w:szCs w:val="24"/>
        </w:rPr>
        <w:t>e Local A</w:t>
      </w:r>
      <w:r w:rsidRPr="005B2788">
        <w:rPr>
          <w:rFonts w:ascii="Calibri" w:eastAsia="Calibri" w:hAnsi="Calibri" w:cs="Calibri"/>
          <w:sz w:val="24"/>
          <w:szCs w:val="24"/>
        </w:rPr>
        <w:t>ut</w:t>
      </w:r>
      <w:r w:rsidRPr="005B2788">
        <w:rPr>
          <w:rFonts w:ascii="Calibri" w:eastAsia="Calibri" w:hAnsi="Calibri" w:cs="Calibri"/>
          <w:spacing w:val="-1"/>
          <w:sz w:val="24"/>
          <w:szCs w:val="24"/>
        </w:rPr>
        <w:t>h</w:t>
      </w:r>
      <w:r w:rsidRPr="005B2788">
        <w:rPr>
          <w:rFonts w:ascii="Calibri" w:eastAsia="Calibri" w:hAnsi="Calibri" w:cs="Calibri"/>
          <w:sz w:val="24"/>
          <w:szCs w:val="24"/>
        </w:rPr>
        <w:t>ority</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(LA).</w:t>
      </w:r>
      <w:r w:rsidRPr="005B2788">
        <w:rPr>
          <w:rFonts w:ascii="Calibri" w:eastAsia="Calibri" w:hAnsi="Calibri" w:cs="Calibri"/>
          <w:spacing w:val="51"/>
          <w:sz w:val="24"/>
          <w:szCs w:val="24"/>
        </w:rPr>
        <w:t xml:space="preserve"> </w:t>
      </w:r>
      <w:r w:rsidRPr="005B2788">
        <w:rPr>
          <w:rFonts w:ascii="Calibri" w:eastAsia="Calibri" w:hAnsi="Calibri" w:cs="Calibri"/>
          <w:sz w:val="24"/>
          <w:szCs w:val="24"/>
        </w:rPr>
        <w:t>The home LA</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is the LA</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in whose a</w:t>
      </w:r>
      <w:r w:rsidRPr="005B2788">
        <w:rPr>
          <w:rFonts w:ascii="Calibri" w:eastAsia="Calibri" w:hAnsi="Calibri" w:cs="Calibri"/>
          <w:spacing w:val="-2"/>
          <w:sz w:val="24"/>
          <w:szCs w:val="24"/>
        </w:rPr>
        <w:t>r</w:t>
      </w:r>
      <w:r w:rsidRPr="005B2788">
        <w:rPr>
          <w:rFonts w:ascii="Calibri" w:eastAsia="Calibri" w:hAnsi="Calibri" w:cs="Calibri"/>
          <w:sz w:val="24"/>
          <w:szCs w:val="24"/>
        </w:rPr>
        <w:t>ea</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 pa</w:t>
      </w:r>
      <w:r w:rsidRPr="005B2788">
        <w:rPr>
          <w:rFonts w:ascii="Calibri" w:eastAsia="Calibri" w:hAnsi="Calibri" w:cs="Calibri"/>
          <w:spacing w:val="-1"/>
          <w:sz w:val="24"/>
          <w:szCs w:val="24"/>
        </w:rPr>
        <w:t>r</w:t>
      </w:r>
      <w:r w:rsidRPr="005B2788">
        <w:rPr>
          <w:rFonts w:ascii="Calibri" w:eastAsia="Calibri" w:hAnsi="Calibri" w:cs="Calibri"/>
          <w:sz w:val="24"/>
          <w:szCs w:val="24"/>
        </w:rPr>
        <w:t>e</w:t>
      </w:r>
      <w:r w:rsidRPr="005B2788">
        <w:rPr>
          <w:rFonts w:ascii="Calibri" w:eastAsia="Calibri" w:hAnsi="Calibri" w:cs="Calibri"/>
          <w:spacing w:val="-1"/>
          <w:sz w:val="24"/>
          <w:szCs w:val="24"/>
        </w:rPr>
        <w:t>n</w:t>
      </w:r>
      <w:r w:rsidRPr="005B2788">
        <w:rPr>
          <w:rFonts w:ascii="Calibri" w:eastAsia="Calibri" w:hAnsi="Calibri" w:cs="Calibri"/>
          <w:spacing w:val="1"/>
          <w:sz w:val="24"/>
          <w:szCs w:val="24"/>
        </w:rPr>
        <w:t>t</w:t>
      </w:r>
      <w:r w:rsidRPr="005B2788">
        <w:rPr>
          <w:rFonts w:ascii="Calibri" w:eastAsia="Calibri" w:hAnsi="Calibri" w:cs="Calibri"/>
          <w:sz w:val="24"/>
          <w:szCs w:val="24"/>
        </w:rPr>
        <w:t xml:space="preserve">s </w:t>
      </w:r>
      <w:r w:rsidRPr="005B2788">
        <w:rPr>
          <w:rFonts w:ascii="Calibri" w:eastAsia="Calibri" w:hAnsi="Calibri" w:cs="Calibri"/>
          <w:spacing w:val="-1"/>
          <w:sz w:val="24"/>
          <w:szCs w:val="24"/>
        </w:rPr>
        <w:t>l</w:t>
      </w:r>
      <w:r w:rsidRPr="005B2788">
        <w:rPr>
          <w:rFonts w:ascii="Calibri" w:eastAsia="Calibri" w:hAnsi="Calibri" w:cs="Calibri"/>
          <w:sz w:val="24"/>
          <w:szCs w:val="24"/>
        </w:rPr>
        <w:t>ive at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 t</w:t>
      </w:r>
      <w:r w:rsidRPr="005B2788">
        <w:rPr>
          <w:rFonts w:ascii="Calibri" w:eastAsia="Calibri" w:hAnsi="Calibri" w:cs="Calibri"/>
          <w:spacing w:val="-1"/>
          <w:sz w:val="24"/>
          <w:szCs w:val="24"/>
        </w:rPr>
        <w:t>i</w:t>
      </w:r>
      <w:r w:rsidRPr="005B2788">
        <w:rPr>
          <w:rFonts w:ascii="Calibri" w:eastAsia="Calibri" w:hAnsi="Calibri" w:cs="Calibri"/>
          <w:sz w:val="24"/>
          <w:szCs w:val="24"/>
        </w:rPr>
        <w:t>me of the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application.</w:t>
      </w:r>
      <w:r w:rsidRPr="005B2788">
        <w:rPr>
          <w:rFonts w:ascii="Calibri" w:eastAsia="Calibri" w:hAnsi="Calibri" w:cs="Calibri"/>
          <w:spacing w:val="51"/>
          <w:sz w:val="24"/>
          <w:szCs w:val="24"/>
        </w:rPr>
        <w:t xml:space="preserve"> </w:t>
      </w:r>
      <w:r w:rsidRPr="005B2788">
        <w:rPr>
          <w:rFonts w:ascii="Calibri" w:eastAsia="Calibri" w:hAnsi="Calibri" w:cs="Calibri"/>
          <w:sz w:val="24"/>
          <w:szCs w:val="24"/>
        </w:rPr>
        <w:t xml:space="preserve">The form </w:t>
      </w:r>
      <w:proofErr w:type="gramStart"/>
      <w:r w:rsidRPr="005B2788">
        <w:rPr>
          <w:rFonts w:ascii="Calibri" w:eastAsia="Calibri" w:hAnsi="Calibri" w:cs="Calibri"/>
          <w:sz w:val="24"/>
          <w:szCs w:val="24"/>
        </w:rPr>
        <w:t>must be returned</w:t>
      </w:r>
      <w:proofErr w:type="gramEnd"/>
      <w:r w:rsidRPr="005B2788">
        <w:rPr>
          <w:rFonts w:ascii="Calibri" w:eastAsia="Calibri" w:hAnsi="Calibri" w:cs="Calibri"/>
          <w:sz w:val="24"/>
          <w:szCs w:val="24"/>
        </w:rPr>
        <w:t xml:space="preserve"> </w:t>
      </w:r>
      <w:r w:rsidRPr="005B2788">
        <w:rPr>
          <w:rFonts w:ascii="Calibri" w:eastAsia="Calibri" w:hAnsi="Calibri" w:cs="Calibri"/>
          <w:spacing w:val="1"/>
          <w:sz w:val="24"/>
          <w:szCs w:val="24"/>
        </w:rPr>
        <w:t>t</w:t>
      </w:r>
      <w:r w:rsidRPr="005B2788">
        <w:rPr>
          <w:rFonts w:ascii="Calibri" w:eastAsia="Calibri" w:hAnsi="Calibri" w:cs="Calibri"/>
          <w:sz w:val="24"/>
          <w:szCs w:val="24"/>
        </w:rPr>
        <w: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w:t>
      </w:r>
      <w:r w:rsidRPr="005B2788">
        <w:rPr>
          <w:rFonts w:ascii="Calibri" w:eastAsia="Calibri" w:hAnsi="Calibri" w:cs="Calibri"/>
          <w:spacing w:val="-1"/>
          <w:sz w:val="24"/>
          <w:szCs w:val="24"/>
        </w:rPr>
        <w:t>a</w:t>
      </w:r>
      <w:r w:rsidRPr="005B2788">
        <w:rPr>
          <w:rFonts w:ascii="Calibri" w:eastAsia="Calibri" w:hAnsi="Calibri" w:cs="Calibri"/>
          <w:sz w:val="24"/>
          <w:szCs w:val="24"/>
        </w:rPr>
        <w:t>t LA</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no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later than </w:t>
      </w:r>
      <w:r w:rsidR="00F7174F" w:rsidRPr="005B2788">
        <w:rPr>
          <w:rFonts w:ascii="Calibri" w:eastAsia="Calibri" w:hAnsi="Calibri" w:cs="Calibri"/>
          <w:sz w:val="24"/>
          <w:szCs w:val="24"/>
          <w:u w:val="single" w:color="000000"/>
        </w:rPr>
        <w:t>15</w:t>
      </w:r>
      <w:r w:rsidRPr="005B2788">
        <w:rPr>
          <w:spacing w:val="-6"/>
          <w:sz w:val="24"/>
          <w:szCs w:val="24"/>
          <w:u w:val="single" w:color="000000"/>
        </w:rPr>
        <w:t xml:space="preserve"> </w:t>
      </w:r>
      <w:r w:rsidRPr="005B2788">
        <w:rPr>
          <w:rFonts w:ascii="Calibri" w:eastAsia="Calibri" w:hAnsi="Calibri" w:cs="Calibri"/>
          <w:spacing w:val="1"/>
          <w:sz w:val="24"/>
          <w:szCs w:val="24"/>
          <w:u w:val="single" w:color="000000"/>
        </w:rPr>
        <w:t>J</w:t>
      </w:r>
      <w:r w:rsidRPr="005B2788">
        <w:rPr>
          <w:rFonts w:ascii="Calibri" w:eastAsia="Calibri" w:hAnsi="Calibri" w:cs="Calibri"/>
          <w:sz w:val="24"/>
          <w:szCs w:val="24"/>
          <w:u w:val="single" w:color="000000"/>
        </w:rPr>
        <w:t>a</w:t>
      </w:r>
      <w:r w:rsidRPr="005B2788">
        <w:rPr>
          <w:rFonts w:ascii="Calibri" w:eastAsia="Calibri" w:hAnsi="Calibri" w:cs="Calibri"/>
          <w:spacing w:val="-1"/>
          <w:sz w:val="24"/>
          <w:szCs w:val="24"/>
          <w:u w:val="single" w:color="000000"/>
        </w:rPr>
        <w:t>nu</w:t>
      </w:r>
      <w:r w:rsidRPr="005B2788">
        <w:rPr>
          <w:rFonts w:ascii="Calibri" w:eastAsia="Calibri" w:hAnsi="Calibri" w:cs="Calibri"/>
          <w:spacing w:val="1"/>
          <w:sz w:val="24"/>
          <w:szCs w:val="24"/>
          <w:u w:val="single" w:color="000000"/>
        </w:rPr>
        <w:t>a</w:t>
      </w:r>
      <w:r w:rsidRPr="005B2788">
        <w:rPr>
          <w:rFonts w:ascii="Calibri" w:eastAsia="Calibri" w:hAnsi="Calibri" w:cs="Calibri"/>
          <w:spacing w:val="-1"/>
          <w:sz w:val="24"/>
          <w:szCs w:val="24"/>
          <w:u w:val="single" w:color="000000"/>
        </w:rPr>
        <w:t>ry</w:t>
      </w:r>
      <w:r w:rsidRPr="005B2788">
        <w:rPr>
          <w:spacing w:val="-6"/>
          <w:sz w:val="24"/>
          <w:szCs w:val="24"/>
          <w:u w:val="single" w:color="000000"/>
        </w:rPr>
        <w:t xml:space="preserve"> </w:t>
      </w:r>
      <w:r w:rsidR="006C56E6" w:rsidRPr="005B2788">
        <w:rPr>
          <w:rFonts w:ascii="Calibri" w:eastAsia="Calibri" w:hAnsi="Calibri" w:cs="Calibri"/>
          <w:sz w:val="24"/>
          <w:szCs w:val="24"/>
          <w:u w:val="single" w:color="000000"/>
        </w:rPr>
        <w:t>20</w:t>
      </w:r>
      <w:r w:rsidR="005B2788" w:rsidRPr="005B2788">
        <w:rPr>
          <w:rFonts w:ascii="Calibri" w:eastAsia="Calibri" w:hAnsi="Calibri" w:cs="Calibri"/>
          <w:sz w:val="24"/>
          <w:szCs w:val="24"/>
          <w:u w:val="single" w:color="000000"/>
        </w:rPr>
        <w:t>20</w:t>
      </w:r>
      <w:r w:rsidRPr="005B2788">
        <w:rPr>
          <w:rFonts w:ascii="Calibri" w:eastAsia="Calibri" w:hAnsi="Calibri" w:cs="Calibri"/>
          <w:sz w:val="24"/>
          <w:szCs w:val="24"/>
          <w:u w:val="single" w:color="000000"/>
        </w:rPr>
        <w:t>.</w:t>
      </w:r>
      <w:r w:rsidRPr="005B2788">
        <w:rPr>
          <w:rFonts w:ascii="Calibri" w:eastAsia="Calibri" w:hAnsi="Calibri" w:cs="Calibri"/>
          <w:spacing w:val="51"/>
          <w:sz w:val="24"/>
          <w:szCs w:val="24"/>
        </w:rPr>
        <w:t xml:space="preserve"> </w:t>
      </w:r>
      <w:r w:rsidRPr="005B2788">
        <w:rPr>
          <w:rFonts w:ascii="Calibri" w:eastAsia="Calibri" w:hAnsi="Calibri" w:cs="Calibri"/>
          <w:sz w:val="24"/>
          <w:szCs w:val="24"/>
        </w:rPr>
        <w:t xml:space="preserve">Applications </w:t>
      </w:r>
      <w:r w:rsidRPr="005B2788">
        <w:rPr>
          <w:rFonts w:ascii="Calibri" w:eastAsia="Calibri" w:hAnsi="Calibri" w:cs="Calibri"/>
          <w:spacing w:val="-1"/>
          <w:sz w:val="24"/>
          <w:szCs w:val="24"/>
        </w:rPr>
        <w:t>r</w:t>
      </w:r>
      <w:r w:rsidRPr="005B2788">
        <w:rPr>
          <w:rFonts w:ascii="Calibri" w:eastAsia="Calibri" w:hAnsi="Calibri" w:cs="Calibri"/>
          <w:sz w:val="24"/>
          <w:szCs w:val="24"/>
        </w:rPr>
        <w:t>e</w:t>
      </w:r>
      <w:r w:rsidRPr="005B2788">
        <w:rPr>
          <w:rFonts w:ascii="Calibri" w:eastAsia="Calibri" w:hAnsi="Calibri" w:cs="Calibri"/>
          <w:spacing w:val="-1"/>
          <w:sz w:val="24"/>
          <w:szCs w:val="24"/>
        </w:rPr>
        <w:t>c</w:t>
      </w:r>
      <w:r w:rsidRPr="005B2788">
        <w:rPr>
          <w:rFonts w:ascii="Calibri" w:eastAsia="Calibri" w:hAnsi="Calibri" w:cs="Calibri"/>
          <w:sz w:val="24"/>
          <w:szCs w:val="24"/>
        </w:rPr>
        <w:t>ei</w:t>
      </w:r>
      <w:r w:rsidRPr="005B2788">
        <w:rPr>
          <w:rFonts w:ascii="Calibri" w:eastAsia="Calibri" w:hAnsi="Calibri" w:cs="Calibri"/>
          <w:spacing w:val="-1"/>
          <w:sz w:val="24"/>
          <w:szCs w:val="24"/>
        </w:rPr>
        <w:t>v</w:t>
      </w:r>
      <w:r w:rsidRPr="005B2788">
        <w:rPr>
          <w:rFonts w:ascii="Calibri" w:eastAsia="Calibri" w:hAnsi="Calibri" w:cs="Calibri"/>
          <w:sz w:val="24"/>
          <w:szCs w:val="24"/>
        </w:rPr>
        <w:t>ed after</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this date will</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normally only be considered</w:t>
      </w:r>
      <w:r w:rsidRPr="005B2788">
        <w:rPr>
          <w:rFonts w:ascii="Calibri" w:eastAsia="Calibri" w:hAnsi="Calibri" w:cs="Calibri"/>
          <w:spacing w:val="-1"/>
          <w:sz w:val="24"/>
          <w:szCs w:val="24"/>
        </w:rPr>
        <w:t xml:space="preserve"> </w:t>
      </w:r>
      <w:r w:rsidRPr="005B2788">
        <w:rPr>
          <w:rFonts w:ascii="Calibri" w:eastAsia="Calibri" w:hAnsi="Calibri" w:cs="Calibri"/>
          <w:spacing w:val="-1"/>
          <w:sz w:val="24"/>
          <w:szCs w:val="24"/>
          <w:u w:val="single" w:color="000000"/>
        </w:rPr>
        <w:t>a</w:t>
      </w:r>
      <w:r w:rsidRPr="005B2788">
        <w:rPr>
          <w:rFonts w:ascii="Calibri" w:eastAsia="Calibri" w:hAnsi="Calibri" w:cs="Calibri"/>
          <w:sz w:val="24"/>
          <w:szCs w:val="24"/>
          <w:u w:val="single" w:color="000000"/>
        </w:rPr>
        <w:t>f</w:t>
      </w:r>
      <w:r w:rsidRPr="005B2788">
        <w:rPr>
          <w:rFonts w:ascii="Calibri" w:eastAsia="Calibri" w:hAnsi="Calibri" w:cs="Calibri"/>
          <w:spacing w:val="-1"/>
          <w:sz w:val="24"/>
          <w:szCs w:val="24"/>
          <w:u w:val="single" w:color="000000"/>
        </w:rPr>
        <w:t>t</w:t>
      </w:r>
      <w:r w:rsidRPr="005B2788">
        <w:rPr>
          <w:rFonts w:ascii="Calibri" w:eastAsia="Calibri" w:hAnsi="Calibri" w:cs="Calibri"/>
          <w:sz w:val="24"/>
          <w:szCs w:val="24"/>
          <w:u w:val="single" w:color="000000"/>
        </w:rPr>
        <w:t>er</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all</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those received on or</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before </w:t>
      </w:r>
      <w:r w:rsidRPr="005B2788">
        <w:rPr>
          <w:rFonts w:ascii="Calibri" w:eastAsia="Calibri" w:hAnsi="Calibri" w:cs="Calibri"/>
          <w:spacing w:val="1"/>
          <w:sz w:val="24"/>
          <w:szCs w:val="24"/>
        </w:rPr>
        <w:t>t</w:t>
      </w:r>
      <w:r w:rsidRPr="005B2788">
        <w:rPr>
          <w:rFonts w:ascii="Calibri" w:eastAsia="Calibri" w:hAnsi="Calibri" w:cs="Calibri"/>
          <w:spacing w:val="-1"/>
          <w:sz w:val="24"/>
          <w:szCs w:val="24"/>
        </w:rPr>
        <w:t>h</w:t>
      </w:r>
      <w:r w:rsidRPr="005B2788">
        <w:rPr>
          <w:rFonts w:ascii="Calibri" w:eastAsia="Calibri" w:hAnsi="Calibri" w:cs="Calibri"/>
          <w:sz w:val="24"/>
          <w:szCs w:val="24"/>
        </w:rPr>
        <w:t>e cu</w:t>
      </w:r>
      <w:r w:rsidRPr="005B2788">
        <w:rPr>
          <w:rFonts w:ascii="Calibri" w:eastAsia="Calibri" w:hAnsi="Calibri" w:cs="Calibri"/>
          <w:spacing w:val="1"/>
          <w:sz w:val="24"/>
          <w:szCs w:val="24"/>
        </w:rPr>
        <w:t>t</w:t>
      </w:r>
      <w:r w:rsidRPr="005B2788">
        <w:rPr>
          <w:rFonts w:ascii="Calibri" w:eastAsia="Calibri" w:hAnsi="Calibri" w:cs="Calibri"/>
          <w:sz w:val="24"/>
          <w:szCs w:val="24"/>
        </w:rPr>
        <w:t>‐</w:t>
      </w:r>
      <w:r w:rsidRPr="005B2788">
        <w:rPr>
          <w:rFonts w:ascii="Calibri" w:eastAsia="Calibri" w:hAnsi="Calibri" w:cs="Calibri"/>
          <w:spacing w:val="-1"/>
          <w:sz w:val="24"/>
          <w:szCs w:val="24"/>
        </w:rPr>
        <w:t>of</w:t>
      </w:r>
      <w:r w:rsidRPr="005B2788">
        <w:rPr>
          <w:rFonts w:ascii="Calibri" w:eastAsia="Calibri" w:hAnsi="Calibri" w:cs="Calibri"/>
          <w:sz w:val="24"/>
          <w:szCs w:val="24"/>
        </w:rPr>
        <w:t>f date.</w:t>
      </w:r>
      <w:r w:rsidRPr="005B2788">
        <w:rPr>
          <w:rFonts w:ascii="Calibri" w:eastAsia="Calibri" w:hAnsi="Calibri" w:cs="Calibri"/>
          <w:spacing w:val="-1"/>
          <w:sz w:val="24"/>
          <w:szCs w:val="24"/>
        </w:rPr>
        <w:t xml:space="preserve"> </w:t>
      </w:r>
      <w:r w:rsidR="0060183D" w:rsidRPr="005B2788">
        <w:rPr>
          <w:rFonts w:ascii="Calibri" w:eastAsia="Calibri" w:hAnsi="Calibri" w:cs="Calibri"/>
          <w:spacing w:val="-1"/>
          <w:sz w:val="24"/>
          <w:szCs w:val="24"/>
        </w:rPr>
        <w:t xml:space="preserve"> </w:t>
      </w:r>
      <w:r w:rsidRPr="005B2788">
        <w:rPr>
          <w:rFonts w:ascii="Calibri" w:eastAsia="Calibri" w:hAnsi="Calibri" w:cs="Calibri"/>
          <w:sz w:val="24"/>
          <w:szCs w:val="24"/>
        </w:rPr>
        <w:t>Offers a</w:t>
      </w:r>
      <w:r w:rsidRPr="005B2788">
        <w:rPr>
          <w:rFonts w:ascii="Calibri" w:eastAsia="Calibri" w:hAnsi="Calibri" w:cs="Calibri"/>
          <w:spacing w:val="-1"/>
          <w:sz w:val="24"/>
          <w:szCs w:val="24"/>
        </w:rPr>
        <w:t>n</w:t>
      </w:r>
      <w:r w:rsidRPr="005B2788">
        <w:rPr>
          <w:rFonts w:ascii="Calibri" w:eastAsia="Calibri" w:hAnsi="Calibri" w:cs="Calibri"/>
          <w:sz w:val="24"/>
          <w:szCs w:val="24"/>
        </w:rPr>
        <w:t>d</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refusals of</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places </w:t>
      </w:r>
      <w:proofErr w:type="gramStart"/>
      <w:r w:rsidRPr="005B2788">
        <w:rPr>
          <w:rFonts w:ascii="Calibri" w:eastAsia="Calibri" w:hAnsi="Calibri" w:cs="Calibri"/>
          <w:sz w:val="24"/>
          <w:szCs w:val="24"/>
        </w:rPr>
        <w:t xml:space="preserve">will </w:t>
      </w:r>
      <w:r w:rsidRPr="005B2788">
        <w:rPr>
          <w:rFonts w:ascii="Calibri" w:eastAsia="Calibri" w:hAnsi="Calibri" w:cs="Calibri"/>
          <w:spacing w:val="-1"/>
          <w:sz w:val="24"/>
          <w:szCs w:val="24"/>
        </w:rPr>
        <w:t>b</w:t>
      </w:r>
      <w:r w:rsidR="00C957DD" w:rsidRPr="005B2788">
        <w:rPr>
          <w:rFonts w:ascii="Calibri" w:eastAsia="Calibri" w:hAnsi="Calibri" w:cs="Calibri"/>
          <w:sz w:val="24"/>
          <w:szCs w:val="24"/>
        </w:rPr>
        <w:t>e sent</w:t>
      </w:r>
      <w:proofErr w:type="gramEnd"/>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by</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 ho</w:t>
      </w:r>
      <w:r w:rsidRPr="005B2788">
        <w:rPr>
          <w:rFonts w:ascii="Calibri" w:eastAsia="Calibri" w:hAnsi="Calibri" w:cs="Calibri"/>
          <w:spacing w:val="-1"/>
          <w:sz w:val="24"/>
          <w:szCs w:val="24"/>
        </w:rPr>
        <w:t>m</w:t>
      </w:r>
      <w:r w:rsidRPr="005B2788">
        <w:rPr>
          <w:rFonts w:ascii="Calibri" w:eastAsia="Calibri" w:hAnsi="Calibri" w:cs="Calibri"/>
          <w:sz w:val="24"/>
          <w:szCs w:val="24"/>
        </w:rPr>
        <w:t>e LA</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on </w:t>
      </w:r>
      <w:r w:rsidRPr="005B2788">
        <w:rPr>
          <w:rFonts w:ascii="Calibri" w:eastAsia="Calibri" w:hAnsi="Calibri" w:cs="Calibri"/>
          <w:sz w:val="24"/>
          <w:szCs w:val="24"/>
          <w:u w:val="single"/>
        </w:rPr>
        <w:t>16</w:t>
      </w:r>
      <w:r w:rsidR="0060183D" w:rsidRPr="005B2788">
        <w:rPr>
          <w:rFonts w:ascii="Calibri" w:eastAsia="Calibri" w:hAnsi="Calibri" w:cs="Calibri"/>
          <w:sz w:val="24"/>
          <w:szCs w:val="24"/>
          <w:u w:val="single"/>
        </w:rPr>
        <w:t xml:space="preserve"> </w:t>
      </w:r>
      <w:r w:rsidRPr="005B2788">
        <w:rPr>
          <w:rFonts w:ascii="Calibri" w:eastAsia="Calibri" w:hAnsi="Calibri" w:cs="Calibri"/>
          <w:sz w:val="24"/>
          <w:szCs w:val="24"/>
          <w:u w:val="single"/>
        </w:rPr>
        <w:t>April</w:t>
      </w:r>
      <w:r w:rsidRPr="005B2788">
        <w:rPr>
          <w:rFonts w:ascii="Calibri" w:eastAsia="Calibri" w:hAnsi="Calibri" w:cs="Calibri"/>
          <w:spacing w:val="-1"/>
          <w:sz w:val="24"/>
          <w:szCs w:val="24"/>
          <w:u w:val="single"/>
        </w:rPr>
        <w:t xml:space="preserve"> </w:t>
      </w:r>
      <w:r w:rsidR="006C56E6" w:rsidRPr="005B2788">
        <w:rPr>
          <w:rFonts w:ascii="Calibri" w:eastAsia="Calibri" w:hAnsi="Calibri" w:cs="Calibri"/>
          <w:sz w:val="24"/>
          <w:szCs w:val="24"/>
          <w:u w:val="single"/>
        </w:rPr>
        <w:t>20</w:t>
      </w:r>
      <w:r w:rsidR="005B2788" w:rsidRPr="005B2788">
        <w:rPr>
          <w:rFonts w:ascii="Calibri" w:eastAsia="Calibri" w:hAnsi="Calibri" w:cs="Calibri"/>
          <w:sz w:val="24"/>
          <w:szCs w:val="24"/>
          <w:u w:val="single"/>
        </w:rPr>
        <w:t>20</w:t>
      </w:r>
      <w:r w:rsidRPr="005B2788">
        <w:rPr>
          <w:rFonts w:ascii="Calibri" w:eastAsia="Calibri" w:hAnsi="Calibri" w:cs="Calibri"/>
          <w:sz w:val="24"/>
          <w:szCs w:val="24"/>
          <w:u w:val="single"/>
        </w:rPr>
        <w:t>.</w:t>
      </w:r>
    </w:p>
    <w:p w:rsidR="00504D8C" w:rsidRPr="005B2788" w:rsidRDefault="00504D8C" w:rsidP="0060183D">
      <w:pPr>
        <w:spacing w:line="249" w:lineRule="auto"/>
        <w:ind w:left="126" w:right="66" w:hanging="9"/>
        <w:rPr>
          <w:rFonts w:ascii="Calibri" w:eastAsia="Calibri" w:hAnsi="Calibri" w:cs="Calibri"/>
          <w:sz w:val="24"/>
          <w:szCs w:val="24"/>
        </w:rPr>
      </w:pPr>
    </w:p>
    <w:p w:rsidR="00504D8C" w:rsidRPr="005B2788" w:rsidRDefault="00504D8C" w:rsidP="003529C7">
      <w:pPr>
        <w:pStyle w:val="ListParagraph"/>
        <w:numPr>
          <w:ilvl w:val="0"/>
          <w:numId w:val="7"/>
        </w:numPr>
        <w:spacing w:line="249" w:lineRule="auto"/>
        <w:ind w:right="66"/>
        <w:rPr>
          <w:rFonts w:ascii="Calibri" w:eastAsia="Calibri" w:hAnsi="Calibri" w:cs="Calibri"/>
          <w:b/>
          <w:sz w:val="24"/>
          <w:szCs w:val="24"/>
        </w:rPr>
      </w:pPr>
      <w:r w:rsidRPr="005B2788">
        <w:rPr>
          <w:rFonts w:ascii="Calibri" w:eastAsia="Calibri" w:hAnsi="Calibri" w:cs="Calibri"/>
          <w:b/>
          <w:sz w:val="24"/>
          <w:szCs w:val="24"/>
        </w:rPr>
        <w:t>Late applications</w:t>
      </w:r>
      <w:r w:rsidR="003529C7" w:rsidRPr="005B2788">
        <w:rPr>
          <w:rFonts w:ascii="Calibri" w:eastAsia="Calibri" w:hAnsi="Calibri" w:cs="Calibri"/>
          <w:b/>
          <w:sz w:val="24"/>
          <w:szCs w:val="24"/>
        </w:rPr>
        <w:t xml:space="preserve"> for Reception</w:t>
      </w:r>
      <w:r w:rsidRPr="005B2788">
        <w:rPr>
          <w:rFonts w:ascii="Calibri" w:eastAsia="Calibri" w:hAnsi="Calibri" w:cs="Calibri"/>
          <w:b/>
          <w:sz w:val="24"/>
          <w:szCs w:val="24"/>
        </w:rPr>
        <w:t xml:space="preserve"> place(s)</w:t>
      </w:r>
      <w:r w:rsidR="00710414" w:rsidRPr="005B2788">
        <w:rPr>
          <w:rFonts w:ascii="Calibri" w:eastAsia="Calibri" w:hAnsi="Calibri" w:cs="Calibri"/>
          <w:b/>
          <w:sz w:val="24"/>
          <w:szCs w:val="24"/>
        </w:rPr>
        <w:t xml:space="preserve"> in September 20</w:t>
      </w:r>
      <w:r w:rsidR="005B2788" w:rsidRPr="005B2788">
        <w:rPr>
          <w:rFonts w:ascii="Calibri" w:eastAsia="Calibri" w:hAnsi="Calibri" w:cs="Calibri"/>
          <w:b/>
          <w:sz w:val="24"/>
          <w:szCs w:val="24"/>
        </w:rPr>
        <w:t>20</w:t>
      </w:r>
      <w:r w:rsidRPr="005B2788">
        <w:rPr>
          <w:rFonts w:ascii="Calibri" w:eastAsia="Calibri" w:hAnsi="Calibri" w:cs="Calibri"/>
          <w:b/>
          <w:sz w:val="24"/>
          <w:szCs w:val="24"/>
        </w:rPr>
        <w:t xml:space="preserve"> </w:t>
      </w:r>
      <w:r w:rsidRPr="005B2788">
        <w:rPr>
          <w:rFonts w:ascii="Calibri" w:eastAsia="Calibri" w:hAnsi="Calibri" w:cs="Calibri"/>
          <w:b/>
          <w:color w:val="009999"/>
          <w:sz w:val="24"/>
          <w:szCs w:val="24"/>
        </w:rPr>
        <w:t xml:space="preserve">at Nine Mile Ride </w:t>
      </w:r>
      <w:r w:rsidR="006F2FD6">
        <w:rPr>
          <w:rFonts w:ascii="Calibri" w:eastAsia="Calibri" w:hAnsi="Calibri" w:cs="Calibri"/>
          <w:b/>
          <w:color w:val="009999"/>
          <w:sz w:val="24"/>
          <w:szCs w:val="24"/>
        </w:rPr>
        <w:t xml:space="preserve">Primary </w:t>
      </w:r>
      <w:r w:rsidRPr="005B2788">
        <w:rPr>
          <w:rFonts w:ascii="Calibri" w:eastAsia="Calibri" w:hAnsi="Calibri" w:cs="Calibri"/>
          <w:b/>
          <w:color w:val="009999"/>
          <w:sz w:val="24"/>
          <w:szCs w:val="24"/>
        </w:rPr>
        <w:t>School</w:t>
      </w:r>
    </w:p>
    <w:p w:rsidR="00504D8C" w:rsidRPr="005B2788" w:rsidRDefault="00504D8C" w:rsidP="00504D8C">
      <w:pPr>
        <w:spacing w:line="249" w:lineRule="auto"/>
        <w:ind w:left="126" w:right="66" w:hanging="9"/>
        <w:rPr>
          <w:rFonts w:ascii="Calibri" w:eastAsia="Calibri" w:hAnsi="Calibri" w:cs="Calibri"/>
          <w:sz w:val="24"/>
          <w:szCs w:val="24"/>
        </w:rPr>
      </w:pPr>
    </w:p>
    <w:p w:rsidR="00504D8C" w:rsidRPr="005B2788" w:rsidRDefault="00504D8C" w:rsidP="00504D8C">
      <w:pPr>
        <w:spacing w:line="249" w:lineRule="auto"/>
        <w:ind w:left="126" w:right="66" w:hanging="9"/>
        <w:rPr>
          <w:rFonts w:ascii="Calibri" w:eastAsia="Calibri" w:hAnsi="Calibri" w:cs="Calibri"/>
          <w:sz w:val="24"/>
          <w:szCs w:val="24"/>
        </w:rPr>
      </w:pPr>
      <w:r w:rsidRPr="005B2788">
        <w:rPr>
          <w:rFonts w:ascii="Calibri" w:eastAsia="Calibri" w:hAnsi="Calibri" w:cs="Calibri"/>
          <w:sz w:val="24"/>
          <w:szCs w:val="24"/>
        </w:rPr>
        <w:t xml:space="preserve">If an application </w:t>
      </w:r>
      <w:proofErr w:type="gramStart"/>
      <w:r w:rsidRPr="005B2788">
        <w:rPr>
          <w:rFonts w:ascii="Calibri" w:eastAsia="Calibri" w:hAnsi="Calibri" w:cs="Calibri"/>
          <w:sz w:val="24"/>
          <w:szCs w:val="24"/>
        </w:rPr>
        <w:t>is received</w:t>
      </w:r>
      <w:proofErr w:type="gramEnd"/>
      <w:r w:rsidRPr="005B2788">
        <w:rPr>
          <w:rFonts w:ascii="Calibri" w:eastAsia="Calibri" w:hAnsi="Calibri" w:cs="Calibri"/>
          <w:sz w:val="24"/>
          <w:szCs w:val="24"/>
        </w:rPr>
        <w:t xml:space="preserve"> after the deadline, this will be considered ‘late’.  Late applications </w:t>
      </w:r>
      <w:proofErr w:type="gramStart"/>
      <w:r w:rsidRPr="005B2788">
        <w:rPr>
          <w:rFonts w:ascii="Calibri" w:eastAsia="Calibri" w:hAnsi="Calibri" w:cs="Calibri"/>
          <w:sz w:val="24"/>
          <w:szCs w:val="24"/>
        </w:rPr>
        <w:t>will be considered after the allocation of places and notified after the main allocation date</w:t>
      </w:r>
      <w:r w:rsidR="00F7174F" w:rsidRPr="005B2788">
        <w:rPr>
          <w:rFonts w:ascii="Calibri" w:eastAsia="Calibri" w:hAnsi="Calibri" w:cs="Calibri"/>
          <w:sz w:val="24"/>
          <w:szCs w:val="24"/>
        </w:rPr>
        <w:t xml:space="preserve"> in line with the LA coordinated admissions scheme</w:t>
      </w:r>
      <w:proofErr w:type="gramEnd"/>
      <w:r w:rsidR="00F7174F" w:rsidRPr="005B2788">
        <w:rPr>
          <w:rFonts w:ascii="Calibri" w:eastAsia="Calibri" w:hAnsi="Calibri" w:cs="Calibri"/>
          <w:sz w:val="24"/>
          <w:szCs w:val="24"/>
        </w:rPr>
        <w:t>.</w:t>
      </w:r>
    </w:p>
    <w:p w:rsidR="00504D8C" w:rsidRPr="005B2788" w:rsidRDefault="00504D8C" w:rsidP="00504D8C">
      <w:pPr>
        <w:spacing w:line="249" w:lineRule="auto"/>
        <w:ind w:left="126" w:right="66" w:hanging="9"/>
        <w:rPr>
          <w:rFonts w:ascii="Calibri" w:eastAsia="Calibri" w:hAnsi="Calibri" w:cs="Calibri"/>
          <w:sz w:val="24"/>
          <w:szCs w:val="24"/>
        </w:rPr>
      </w:pPr>
    </w:p>
    <w:p w:rsidR="00504D8C" w:rsidRPr="005B2788" w:rsidRDefault="00504D8C" w:rsidP="003529C7">
      <w:pPr>
        <w:spacing w:line="249" w:lineRule="auto"/>
        <w:ind w:right="66"/>
        <w:rPr>
          <w:rFonts w:ascii="Calibri" w:eastAsia="Calibri" w:hAnsi="Calibri" w:cs="Calibri"/>
          <w:sz w:val="24"/>
          <w:szCs w:val="24"/>
        </w:rPr>
      </w:pPr>
    </w:p>
    <w:p w:rsidR="00504D8C" w:rsidRPr="005B2788" w:rsidRDefault="00504D8C" w:rsidP="003529C7">
      <w:pPr>
        <w:pStyle w:val="ListParagraph"/>
        <w:numPr>
          <w:ilvl w:val="0"/>
          <w:numId w:val="7"/>
        </w:numPr>
        <w:spacing w:line="249" w:lineRule="auto"/>
        <w:ind w:right="66"/>
        <w:rPr>
          <w:rFonts w:ascii="Calibri" w:eastAsia="Calibri" w:hAnsi="Calibri" w:cs="Calibri"/>
          <w:b/>
          <w:sz w:val="24"/>
          <w:szCs w:val="24"/>
        </w:rPr>
      </w:pPr>
      <w:r w:rsidRPr="005B2788">
        <w:rPr>
          <w:rFonts w:ascii="Calibri" w:eastAsia="Calibri" w:hAnsi="Calibri" w:cs="Calibri"/>
          <w:b/>
          <w:sz w:val="24"/>
          <w:szCs w:val="24"/>
        </w:rPr>
        <w:t xml:space="preserve">The Criteria for a place(s) </w:t>
      </w:r>
      <w:r w:rsidR="00F7174F" w:rsidRPr="005B2788">
        <w:rPr>
          <w:rFonts w:ascii="Calibri" w:eastAsia="Calibri" w:hAnsi="Calibri" w:cs="Calibri"/>
          <w:b/>
          <w:color w:val="009999"/>
          <w:sz w:val="24"/>
          <w:szCs w:val="24"/>
        </w:rPr>
        <w:t xml:space="preserve">at Nine Mile Ride </w:t>
      </w:r>
      <w:r w:rsidR="0055677E">
        <w:rPr>
          <w:rFonts w:ascii="Calibri" w:eastAsia="Calibri" w:hAnsi="Calibri" w:cs="Calibri"/>
          <w:b/>
          <w:color w:val="009999"/>
          <w:sz w:val="24"/>
          <w:szCs w:val="24"/>
        </w:rPr>
        <w:t xml:space="preserve">Primary </w:t>
      </w:r>
      <w:r w:rsidR="00F7174F" w:rsidRPr="005B2788">
        <w:rPr>
          <w:rFonts w:ascii="Calibri" w:eastAsia="Calibri" w:hAnsi="Calibri" w:cs="Calibri"/>
          <w:b/>
          <w:color w:val="009999"/>
          <w:sz w:val="24"/>
          <w:szCs w:val="24"/>
        </w:rPr>
        <w:t>School</w:t>
      </w:r>
    </w:p>
    <w:p w:rsidR="00504D8C" w:rsidRPr="005B2788" w:rsidRDefault="00504D8C" w:rsidP="00504D8C">
      <w:pPr>
        <w:spacing w:line="249" w:lineRule="auto"/>
        <w:ind w:left="126" w:right="66" w:hanging="9"/>
        <w:rPr>
          <w:rFonts w:ascii="Calibri" w:eastAsia="Calibri" w:hAnsi="Calibri" w:cs="Calibri"/>
          <w:sz w:val="24"/>
          <w:szCs w:val="24"/>
        </w:rPr>
      </w:pPr>
    </w:p>
    <w:p w:rsidR="003529C7" w:rsidRDefault="003529C7" w:rsidP="003529C7">
      <w:pPr>
        <w:spacing w:line="249" w:lineRule="auto"/>
        <w:ind w:left="126" w:right="66" w:hanging="9"/>
        <w:rPr>
          <w:rFonts w:ascii="Calibri" w:eastAsia="Calibri" w:hAnsi="Calibri" w:cs="Calibri"/>
          <w:sz w:val="24"/>
          <w:szCs w:val="24"/>
        </w:rPr>
      </w:pPr>
      <w:r w:rsidRPr="005B2788">
        <w:rPr>
          <w:rFonts w:ascii="Calibri" w:eastAsia="Calibri" w:hAnsi="Calibri" w:cs="Calibri"/>
          <w:sz w:val="24"/>
          <w:szCs w:val="24"/>
        </w:rPr>
        <w:t xml:space="preserve">The Trustees </w:t>
      </w:r>
      <w:proofErr w:type="gramStart"/>
      <w:r w:rsidRPr="005B2788">
        <w:rPr>
          <w:rFonts w:ascii="Calibri" w:eastAsia="Calibri" w:hAnsi="Calibri" w:cs="Calibri"/>
          <w:sz w:val="24"/>
          <w:szCs w:val="24"/>
        </w:rPr>
        <w:t>are required</w:t>
      </w:r>
      <w:proofErr w:type="gramEnd"/>
      <w:r w:rsidRPr="005B2788">
        <w:rPr>
          <w:rFonts w:ascii="Calibri" w:eastAsia="Calibri" w:hAnsi="Calibri" w:cs="Calibri"/>
          <w:sz w:val="24"/>
          <w:szCs w:val="24"/>
        </w:rPr>
        <w:t xml:space="preserve"> </w:t>
      </w:r>
      <w:r w:rsidR="00A408D7" w:rsidRPr="005B2788">
        <w:rPr>
          <w:rFonts w:ascii="Calibri" w:eastAsia="Calibri" w:hAnsi="Calibri" w:cs="Calibri"/>
          <w:sz w:val="24"/>
          <w:szCs w:val="24"/>
        </w:rPr>
        <w:t xml:space="preserve">by law </w:t>
      </w:r>
      <w:r w:rsidRPr="005B2788">
        <w:rPr>
          <w:rFonts w:ascii="Calibri" w:eastAsia="Calibri" w:hAnsi="Calibri" w:cs="Calibri"/>
          <w:sz w:val="24"/>
          <w:szCs w:val="24"/>
        </w:rPr>
        <w:t xml:space="preserve">to admit all pupils with a statement of special educational needs or </w:t>
      </w:r>
      <w:r w:rsidR="00DB0ABC" w:rsidRPr="005B2788">
        <w:rPr>
          <w:rFonts w:ascii="Calibri" w:eastAsia="Calibri" w:hAnsi="Calibri" w:cs="Calibri"/>
          <w:sz w:val="24"/>
          <w:szCs w:val="24"/>
        </w:rPr>
        <w:t xml:space="preserve">an </w:t>
      </w:r>
      <w:r w:rsidRPr="005B2788">
        <w:rPr>
          <w:rFonts w:ascii="Calibri" w:eastAsia="Calibri" w:hAnsi="Calibri" w:cs="Calibri"/>
          <w:sz w:val="24"/>
          <w:szCs w:val="24"/>
        </w:rPr>
        <w:t xml:space="preserve">Education Health and Care Plan, which names Nine Mile Ride </w:t>
      </w:r>
      <w:r w:rsidR="00A1508A">
        <w:rPr>
          <w:rFonts w:ascii="Calibri" w:eastAsia="Calibri" w:hAnsi="Calibri" w:cs="Calibri"/>
          <w:sz w:val="24"/>
          <w:szCs w:val="24"/>
        </w:rPr>
        <w:t xml:space="preserve">Primary </w:t>
      </w:r>
      <w:r w:rsidRPr="005B2788">
        <w:rPr>
          <w:rFonts w:ascii="Calibri" w:eastAsia="Calibri" w:hAnsi="Calibri" w:cs="Calibri"/>
          <w:sz w:val="24"/>
          <w:szCs w:val="24"/>
        </w:rPr>
        <w:t>School in the statement.</w:t>
      </w:r>
    </w:p>
    <w:p w:rsidR="003529C7" w:rsidRDefault="003529C7" w:rsidP="003529C7">
      <w:pPr>
        <w:spacing w:line="249" w:lineRule="auto"/>
        <w:ind w:left="126" w:right="66" w:hanging="9"/>
        <w:rPr>
          <w:rFonts w:ascii="Calibri" w:eastAsia="Calibri" w:hAnsi="Calibri" w:cs="Calibri"/>
          <w:sz w:val="24"/>
          <w:szCs w:val="24"/>
        </w:rPr>
      </w:pPr>
    </w:p>
    <w:p w:rsidR="003529C7" w:rsidRPr="00504D8C" w:rsidRDefault="003529C7" w:rsidP="003529C7">
      <w:pPr>
        <w:spacing w:line="249" w:lineRule="auto"/>
        <w:ind w:left="126" w:right="66" w:hanging="9"/>
        <w:rPr>
          <w:rFonts w:ascii="Calibri" w:eastAsia="Calibri" w:hAnsi="Calibri" w:cs="Calibri"/>
          <w:sz w:val="24"/>
          <w:szCs w:val="24"/>
        </w:rPr>
      </w:pPr>
      <w:r w:rsidRPr="00504D8C">
        <w:rPr>
          <w:rFonts w:ascii="Calibri" w:eastAsia="Calibri" w:hAnsi="Calibri" w:cs="Calibri"/>
          <w:sz w:val="24"/>
          <w:szCs w:val="24"/>
        </w:rPr>
        <w:t>The Trustees will admit all applicants if it is possible to do so without exceeding the admission number determined for the year and in accordance to the following criteria:</w:t>
      </w:r>
    </w:p>
    <w:p w:rsidR="003529C7" w:rsidRPr="00504D8C" w:rsidRDefault="003529C7" w:rsidP="00504D8C">
      <w:pPr>
        <w:spacing w:line="249" w:lineRule="auto"/>
        <w:ind w:left="126" w:right="66" w:hanging="9"/>
        <w:rPr>
          <w:rFonts w:ascii="Calibri" w:eastAsia="Calibri" w:hAnsi="Calibri" w:cs="Calibri"/>
          <w:sz w:val="24"/>
          <w:szCs w:val="24"/>
        </w:rPr>
      </w:pPr>
    </w:p>
    <w:p w:rsidR="006F2FD6" w:rsidRPr="006F2FD6" w:rsidRDefault="006F2FD6" w:rsidP="006F2FD6">
      <w:pPr>
        <w:ind w:right="317"/>
        <w:rPr>
          <w:rFonts w:ascii="Calibri" w:hAnsi="Calibri" w:cs="Arial"/>
          <w:sz w:val="24"/>
          <w:szCs w:val="24"/>
          <w:lang w:val="en-GB"/>
        </w:rPr>
      </w:pPr>
      <w:proofErr w:type="gramStart"/>
      <w:r w:rsidRPr="006F2FD6">
        <w:rPr>
          <w:rFonts w:ascii="Calibri" w:hAnsi="Calibri" w:cs="Arial"/>
          <w:b/>
          <w:sz w:val="24"/>
          <w:szCs w:val="24"/>
          <w:lang w:val="en-GB"/>
        </w:rPr>
        <w:t xml:space="preserve">A - </w:t>
      </w:r>
      <w:r w:rsidRPr="006F2FD6">
        <w:rPr>
          <w:rFonts w:asciiTheme="minorHAnsi" w:hAnsiTheme="minorHAnsi"/>
          <w:sz w:val="24"/>
          <w:szCs w:val="24"/>
        </w:rPr>
        <w:t>Looked After Children</w:t>
      </w:r>
      <w:proofErr w:type="gramEnd"/>
      <w:r w:rsidRPr="006F2FD6">
        <w:rPr>
          <w:rFonts w:asciiTheme="minorHAnsi" w:eastAsiaTheme="minorEastAsia" w:hAnsiTheme="minorHAnsi"/>
          <w:sz w:val="24"/>
          <w:szCs w:val="24"/>
          <w:vertAlign w:val="superscript"/>
        </w:rPr>
        <w:footnoteReference w:id="1"/>
      </w:r>
      <w:r w:rsidRPr="006F2FD6">
        <w:rPr>
          <w:rFonts w:asciiTheme="minorHAnsi" w:hAnsiTheme="minorHAnsi"/>
          <w:sz w:val="24"/>
          <w:szCs w:val="24"/>
        </w:rPr>
        <w:t xml:space="preserve"> and all previously looked after </w:t>
      </w:r>
      <w:r w:rsidRPr="006F2FD6">
        <w:rPr>
          <w:rFonts w:asciiTheme="minorHAnsi" w:hAnsiTheme="minorHAnsi" w:cs="Arial"/>
          <w:sz w:val="24"/>
          <w:szCs w:val="24"/>
        </w:rPr>
        <w:t>children. Previously looked after children are children who were looked after, but ceased to be so because they were adopted</w:t>
      </w:r>
      <w:r w:rsidRPr="006F2FD6">
        <w:rPr>
          <w:rFonts w:asciiTheme="minorHAnsi" w:eastAsiaTheme="minorEastAsia" w:hAnsiTheme="minorHAnsi" w:cs="Arial"/>
          <w:sz w:val="24"/>
          <w:szCs w:val="24"/>
          <w:vertAlign w:val="superscript"/>
        </w:rPr>
        <w:footnoteReference w:id="2"/>
      </w:r>
      <w:r w:rsidRPr="006F2FD6">
        <w:rPr>
          <w:rFonts w:asciiTheme="minorHAnsi" w:hAnsiTheme="minorHAnsi" w:cs="Arial"/>
          <w:sz w:val="24"/>
          <w:szCs w:val="24"/>
        </w:rPr>
        <w:t xml:space="preserve"> (or became subject to a child arrangements order</w:t>
      </w:r>
      <w:r w:rsidRPr="006F2FD6">
        <w:rPr>
          <w:rFonts w:asciiTheme="minorHAnsi" w:eastAsiaTheme="minorEastAsia" w:hAnsiTheme="minorHAnsi" w:cs="Arial"/>
          <w:sz w:val="24"/>
          <w:szCs w:val="24"/>
          <w:vertAlign w:val="superscript"/>
        </w:rPr>
        <w:footnoteReference w:id="3"/>
      </w:r>
      <w:r w:rsidRPr="006F2FD6">
        <w:rPr>
          <w:rFonts w:asciiTheme="minorHAnsi" w:hAnsiTheme="minorHAnsi" w:cs="Arial"/>
          <w:sz w:val="24"/>
          <w:szCs w:val="24"/>
        </w:rPr>
        <w:t xml:space="preserve"> or special guardianship order</w:t>
      </w:r>
      <w:r w:rsidRPr="006F2FD6">
        <w:rPr>
          <w:rFonts w:asciiTheme="minorHAnsi" w:eastAsiaTheme="minorEastAsia" w:hAnsiTheme="minorHAnsi" w:cs="Arial"/>
          <w:sz w:val="24"/>
          <w:szCs w:val="24"/>
          <w:vertAlign w:val="superscript"/>
        </w:rPr>
        <w:footnoteReference w:id="4"/>
      </w:r>
      <w:r w:rsidRPr="006F2FD6">
        <w:rPr>
          <w:rFonts w:asciiTheme="minorHAnsi" w:hAnsiTheme="minorHAnsi" w:cs="Arial"/>
          <w:sz w:val="24"/>
          <w:szCs w:val="24"/>
        </w:rPr>
        <w:t>) Previously looked after children also includes children previously in state care outside of England</w:t>
      </w:r>
      <w:r w:rsidRPr="006F2FD6">
        <w:rPr>
          <w:rFonts w:asciiTheme="minorHAnsi" w:eastAsiaTheme="minorEastAsia" w:hAnsiTheme="minorHAnsi" w:cs="Arial"/>
          <w:sz w:val="24"/>
          <w:szCs w:val="24"/>
          <w:vertAlign w:val="superscript"/>
        </w:rPr>
        <w:footnoteReference w:id="5"/>
      </w:r>
    </w:p>
    <w:p w:rsidR="006F2FD6" w:rsidRPr="006F2FD6" w:rsidRDefault="006F2FD6" w:rsidP="006F2FD6">
      <w:pPr>
        <w:ind w:right="317"/>
        <w:rPr>
          <w:rFonts w:ascii="Calibri" w:hAnsi="Calibri" w:cs="Arial"/>
          <w:b/>
          <w:sz w:val="24"/>
          <w:szCs w:val="24"/>
          <w:lang w:val="en-GB"/>
        </w:rPr>
      </w:pPr>
    </w:p>
    <w:p w:rsidR="006F2FD6" w:rsidRPr="006F2FD6" w:rsidRDefault="006F2FD6" w:rsidP="006F2FD6">
      <w:pPr>
        <w:ind w:right="317"/>
        <w:rPr>
          <w:rFonts w:ascii="Calibri" w:hAnsi="Calibri" w:cs="Arial"/>
          <w:sz w:val="24"/>
          <w:szCs w:val="24"/>
          <w:lang w:val="en-GB"/>
        </w:rPr>
      </w:pPr>
      <w:r w:rsidRPr="006F2FD6">
        <w:rPr>
          <w:rFonts w:ascii="Calibri" w:hAnsi="Calibri" w:cs="Arial"/>
          <w:b/>
          <w:sz w:val="24"/>
          <w:szCs w:val="24"/>
          <w:lang w:val="en-GB"/>
        </w:rPr>
        <w:t xml:space="preserve">B - </w:t>
      </w:r>
      <w:r w:rsidRPr="006F2FD6">
        <w:rPr>
          <w:rFonts w:ascii="Calibri" w:hAnsi="Calibri" w:cs="Arial"/>
          <w:sz w:val="24"/>
          <w:szCs w:val="24"/>
          <w:lang w:val="en-GB"/>
        </w:rPr>
        <w:t xml:space="preserve">Children who have a medical or social need as the grounds for their admission to </w:t>
      </w:r>
      <w:r>
        <w:rPr>
          <w:rFonts w:ascii="Calibri" w:hAnsi="Calibri" w:cs="Arial"/>
          <w:sz w:val="24"/>
          <w:szCs w:val="24"/>
          <w:lang w:val="en-GB"/>
        </w:rPr>
        <w:t>Nine Mile Ride</w:t>
      </w:r>
      <w:r w:rsidRPr="006F2FD6">
        <w:rPr>
          <w:rFonts w:ascii="Calibri" w:hAnsi="Calibri" w:cs="Arial"/>
          <w:sz w:val="24"/>
          <w:szCs w:val="24"/>
          <w:lang w:val="en-GB"/>
        </w:rPr>
        <w:t xml:space="preserve"> </w:t>
      </w:r>
      <w:r>
        <w:rPr>
          <w:rFonts w:ascii="Calibri" w:hAnsi="Calibri" w:cs="Arial"/>
          <w:sz w:val="24"/>
          <w:szCs w:val="24"/>
          <w:lang w:val="en-GB"/>
        </w:rPr>
        <w:t xml:space="preserve">Primary </w:t>
      </w:r>
      <w:r w:rsidRPr="006F2FD6">
        <w:rPr>
          <w:rFonts w:ascii="Calibri" w:hAnsi="Calibri" w:cs="Arial"/>
          <w:sz w:val="24"/>
          <w:szCs w:val="24"/>
          <w:lang w:val="en-GB"/>
        </w:rPr>
        <w:t>School (see notes). An additional form will need to be completed.</w:t>
      </w:r>
    </w:p>
    <w:p w:rsidR="006F2FD6" w:rsidRPr="006F2FD6" w:rsidRDefault="006F2FD6" w:rsidP="006F2FD6">
      <w:pPr>
        <w:ind w:right="317"/>
        <w:rPr>
          <w:rFonts w:ascii="Calibri" w:hAnsi="Calibri" w:cs="Arial"/>
          <w:sz w:val="24"/>
          <w:szCs w:val="24"/>
          <w:lang w:val="en-GB"/>
        </w:rPr>
      </w:pPr>
    </w:p>
    <w:p w:rsidR="006F2FD6" w:rsidRPr="006F2FD6" w:rsidRDefault="006F2FD6" w:rsidP="006F2FD6">
      <w:pPr>
        <w:ind w:right="317"/>
        <w:rPr>
          <w:rFonts w:ascii="Calibri" w:hAnsi="Calibri" w:cs="Arial"/>
          <w:sz w:val="24"/>
          <w:szCs w:val="24"/>
          <w:lang w:val="en-GB"/>
        </w:rPr>
      </w:pPr>
      <w:proofErr w:type="gramStart"/>
      <w:r w:rsidRPr="006F2FD6">
        <w:rPr>
          <w:rFonts w:ascii="Calibri" w:hAnsi="Calibri" w:cs="Arial"/>
          <w:b/>
          <w:sz w:val="24"/>
          <w:szCs w:val="24"/>
          <w:lang w:val="en-GB"/>
        </w:rPr>
        <w:lastRenderedPageBreak/>
        <w:t xml:space="preserve">C - </w:t>
      </w:r>
      <w:r w:rsidRPr="006F2FD6">
        <w:rPr>
          <w:rFonts w:ascii="Calibri" w:hAnsi="Calibri" w:cs="Arial"/>
          <w:sz w:val="24"/>
          <w:szCs w:val="24"/>
          <w:lang w:val="en-GB"/>
        </w:rPr>
        <w:t xml:space="preserve">The children of staff at </w:t>
      </w:r>
      <w:r>
        <w:rPr>
          <w:rFonts w:ascii="Calibri" w:hAnsi="Calibri" w:cs="Arial"/>
          <w:sz w:val="24"/>
          <w:szCs w:val="24"/>
          <w:lang w:val="en-GB"/>
        </w:rPr>
        <w:t>Nine Mile Ride Primary</w:t>
      </w:r>
      <w:r w:rsidRPr="006F2FD6">
        <w:rPr>
          <w:rFonts w:ascii="Calibri" w:hAnsi="Calibri" w:cs="Arial"/>
          <w:sz w:val="24"/>
          <w:szCs w:val="24"/>
          <w:lang w:val="en-GB"/>
        </w:rPr>
        <w:t xml:space="preserve"> School where that member of staff is the legal parent and guardian of that child, has a permanent contract to work at a school within </w:t>
      </w:r>
      <w:r>
        <w:rPr>
          <w:rFonts w:ascii="Calibri" w:hAnsi="Calibri" w:cs="Arial"/>
          <w:sz w:val="24"/>
          <w:szCs w:val="24"/>
          <w:lang w:val="en-GB"/>
        </w:rPr>
        <w:t>Nine Mile Ride Primary</w:t>
      </w:r>
      <w:r w:rsidRPr="006F2FD6">
        <w:rPr>
          <w:rFonts w:ascii="Calibri" w:hAnsi="Calibri" w:cs="Arial"/>
          <w:sz w:val="24"/>
          <w:szCs w:val="24"/>
          <w:lang w:val="en-GB"/>
        </w:rPr>
        <w:t xml:space="preserve"> School and where that member of staff has been employed at the school for 2 or more years at the time of application for the place or the member of staff is recruited to fill a vacant post within </w:t>
      </w:r>
      <w:r>
        <w:rPr>
          <w:rFonts w:ascii="Calibri" w:hAnsi="Calibri" w:cs="Arial"/>
          <w:sz w:val="24"/>
          <w:szCs w:val="24"/>
          <w:lang w:val="en-GB"/>
        </w:rPr>
        <w:t>Nine Mile Ride Primary</w:t>
      </w:r>
      <w:r w:rsidRPr="006F2FD6">
        <w:rPr>
          <w:rFonts w:ascii="Calibri" w:hAnsi="Calibri" w:cs="Arial"/>
          <w:sz w:val="24"/>
          <w:szCs w:val="24"/>
          <w:lang w:val="en-GB"/>
        </w:rPr>
        <w:t xml:space="preserve"> School where there is a demonstrable skill shortage.</w:t>
      </w:r>
      <w:proofErr w:type="gramEnd"/>
    </w:p>
    <w:p w:rsidR="006F2FD6" w:rsidRPr="006F2FD6" w:rsidRDefault="006F2FD6" w:rsidP="006F2FD6">
      <w:pPr>
        <w:ind w:right="317"/>
        <w:rPr>
          <w:rFonts w:ascii="Calibri" w:hAnsi="Calibri" w:cs="Arial"/>
          <w:sz w:val="24"/>
          <w:szCs w:val="24"/>
          <w:lang w:val="en-GB"/>
        </w:rPr>
      </w:pPr>
    </w:p>
    <w:p w:rsidR="006F2FD6" w:rsidRPr="006F2FD6" w:rsidRDefault="006F2FD6" w:rsidP="006F2FD6">
      <w:pPr>
        <w:ind w:right="317"/>
        <w:rPr>
          <w:rFonts w:ascii="Calibri" w:hAnsi="Calibri" w:cs="Arial"/>
          <w:sz w:val="24"/>
          <w:szCs w:val="24"/>
          <w:lang w:val="en-GB"/>
        </w:rPr>
      </w:pPr>
      <w:r w:rsidRPr="006F2FD6">
        <w:rPr>
          <w:rFonts w:ascii="Calibri" w:hAnsi="Calibri" w:cs="Arial"/>
          <w:b/>
          <w:sz w:val="24"/>
          <w:szCs w:val="24"/>
          <w:lang w:val="en-GB"/>
        </w:rPr>
        <w:t>D –</w:t>
      </w:r>
      <w:r w:rsidRPr="006F2FD6">
        <w:rPr>
          <w:rFonts w:ascii="Calibri" w:hAnsi="Calibri" w:cs="Arial"/>
          <w:sz w:val="24"/>
          <w:szCs w:val="24"/>
          <w:lang w:val="en-GB"/>
        </w:rPr>
        <w:t xml:space="preserve"> Children who have a sibling who will be attending the school when the child will enter the school (see notes)</w:t>
      </w:r>
    </w:p>
    <w:p w:rsidR="006F2FD6" w:rsidRPr="006F2FD6" w:rsidRDefault="006F2FD6" w:rsidP="006F2FD6">
      <w:pPr>
        <w:ind w:right="317"/>
        <w:rPr>
          <w:rFonts w:ascii="Calibri" w:hAnsi="Calibri" w:cs="Arial"/>
          <w:sz w:val="24"/>
          <w:szCs w:val="24"/>
          <w:lang w:val="en-GB"/>
        </w:rPr>
      </w:pPr>
    </w:p>
    <w:p w:rsidR="006F2FD6" w:rsidRPr="006F2FD6" w:rsidRDefault="006F2FD6" w:rsidP="006F2FD6">
      <w:pPr>
        <w:ind w:right="317"/>
        <w:rPr>
          <w:rFonts w:ascii="Calibri" w:hAnsi="Calibri" w:cs="Arial"/>
          <w:sz w:val="24"/>
          <w:szCs w:val="24"/>
          <w:lang w:val="en-GB"/>
        </w:rPr>
      </w:pPr>
      <w:r w:rsidRPr="006F2FD6">
        <w:rPr>
          <w:rFonts w:ascii="Calibri" w:hAnsi="Calibri" w:cs="Arial"/>
          <w:b/>
          <w:sz w:val="24"/>
          <w:szCs w:val="24"/>
          <w:lang w:val="en-GB"/>
        </w:rPr>
        <w:t>E –</w:t>
      </w:r>
      <w:r w:rsidRPr="006F2FD6">
        <w:rPr>
          <w:rFonts w:ascii="Calibri" w:hAnsi="Calibri" w:cs="Arial"/>
          <w:sz w:val="24"/>
          <w:szCs w:val="24"/>
          <w:lang w:val="en-GB"/>
        </w:rPr>
        <w:t xml:space="preserve"> Children whose permanent home address is within the schools designated area</w:t>
      </w:r>
    </w:p>
    <w:p w:rsidR="006F2FD6" w:rsidRPr="006F2FD6" w:rsidRDefault="006F2FD6" w:rsidP="006F2FD6">
      <w:pPr>
        <w:ind w:right="317"/>
        <w:rPr>
          <w:rFonts w:ascii="Calibri" w:hAnsi="Calibri" w:cs="Arial"/>
          <w:b/>
          <w:sz w:val="24"/>
          <w:szCs w:val="24"/>
          <w:lang w:val="en-GB"/>
        </w:rPr>
      </w:pPr>
    </w:p>
    <w:p w:rsidR="006F2FD6" w:rsidRPr="006F2FD6" w:rsidRDefault="006F2FD6" w:rsidP="006F2FD6">
      <w:pPr>
        <w:ind w:right="317"/>
        <w:rPr>
          <w:rFonts w:ascii="Calibri" w:hAnsi="Calibri" w:cs="Arial"/>
          <w:sz w:val="24"/>
          <w:szCs w:val="24"/>
          <w:lang w:val="en-GB"/>
        </w:rPr>
      </w:pPr>
      <w:r w:rsidRPr="006F2FD6">
        <w:rPr>
          <w:rFonts w:ascii="Calibri" w:hAnsi="Calibri" w:cs="Arial"/>
          <w:b/>
          <w:sz w:val="24"/>
          <w:szCs w:val="24"/>
          <w:lang w:val="en-GB"/>
        </w:rPr>
        <w:t xml:space="preserve">F - </w:t>
      </w:r>
      <w:r w:rsidRPr="006F2FD6">
        <w:rPr>
          <w:rFonts w:ascii="Calibri" w:hAnsi="Calibri" w:cs="Arial"/>
          <w:sz w:val="24"/>
          <w:szCs w:val="24"/>
          <w:lang w:val="en-GB"/>
        </w:rPr>
        <w:t>Any other children</w:t>
      </w:r>
    </w:p>
    <w:p w:rsidR="0027143D" w:rsidRPr="0027143D" w:rsidRDefault="0027143D" w:rsidP="0027143D">
      <w:pPr>
        <w:ind w:right="317"/>
        <w:rPr>
          <w:rFonts w:ascii="Calibri" w:hAnsi="Calibri" w:cs="Arial"/>
          <w:sz w:val="24"/>
          <w:szCs w:val="24"/>
          <w:lang w:val="en-GB"/>
        </w:rPr>
      </w:pPr>
    </w:p>
    <w:p w:rsidR="0027143D" w:rsidRPr="0027143D" w:rsidRDefault="0027143D" w:rsidP="0027143D">
      <w:pPr>
        <w:autoSpaceDE w:val="0"/>
        <w:autoSpaceDN w:val="0"/>
        <w:adjustRightInd w:val="0"/>
        <w:rPr>
          <w:rFonts w:asciiTheme="minorHAnsi" w:hAnsiTheme="minorHAnsi" w:cs="Arial"/>
          <w:b/>
          <w:sz w:val="24"/>
          <w:szCs w:val="24"/>
        </w:rPr>
      </w:pPr>
      <w:r w:rsidRPr="0027143D">
        <w:rPr>
          <w:rFonts w:asciiTheme="minorHAnsi" w:hAnsiTheme="minorHAnsi" w:cs="Arial"/>
          <w:b/>
          <w:sz w:val="24"/>
          <w:szCs w:val="24"/>
        </w:rPr>
        <w:t>Tie Break</w:t>
      </w:r>
    </w:p>
    <w:p w:rsidR="0027143D" w:rsidRPr="0027143D" w:rsidRDefault="0027143D" w:rsidP="0027143D">
      <w:pPr>
        <w:autoSpaceDE w:val="0"/>
        <w:autoSpaceDN w:val="0"/>
        <w:adjustRightInd w:val="0"/>
        <w:rPr>
          <w:rFonts w:asciiTheme="minorHAnsi" w:hAnsiTheme="minorHAnsi" w:cs="Arial"/>
          <w:sz w:val="24"/>
          <w:szCs w:val="24"/>
        </w:rPr>
      </w:pPr>
      <w:r w:rsidRPr="0027143D">
        <w:rPr>
          <w:rFonts w:asciiTheme="minorHAnsi" w:hAnsiTheme="minorHAnsi" w:cs="Arial"/>
          <w:sz w:val="24"/>
          <w:szCs w:val="24"/>
        </w:rPr>
        <w:t xml:space="preserve">Living in the designated area does not guarantee a school place as there may be more applications from parents living in the designated area than places available. Where this is the case, the relevant tiebreaker, </w:t>
      </w:r>
      <w:proofErr w:type="gramStart"/>
      <w:r w:rsidRPr="0027143D">
        <w:rPr>
          <w:rFonts w:asciiTheme="minorHAnsi" w:hAnsiTheme="minorHAnsi" w:cs="Arial"/>
          <w:sz w:val="24"/>
          <w:szCs w:val="24"/>
        </w:rPr>
        <w:t>will be applied</w:t>
      </w:r>
      <w:proofErr w:type="gramEnd"/>
      <w:r w:rsidRPr="0027143D">
        <w:rPr>
          <w:rFonts w:asciiTheme="minorHAnsi" w:hAnsiTheme="minorHAnsi" w:cs="Arial"/>
          <w:sz w:val="24"/>
          <w:szCs w:val="24"/>
        </w:rPr>
        <w:t xml:space="preserve"> to decide which of the applicants can be offered places, and waiting list order.</w:t>
      </w:r>
    </w:p>
    <w:p w:rsidR="0027143D" w:rsidRPr="0027143D" w:rsidRDefault="0027143D" w:rsidP="0027143D">
      <w:pPr>
        <w:autoSpaceDE w:val="0"/>
        <w:autoSpaceDN w:val="0"/>
        <w:adjustRightInd w:val="0"/>
        <w:rPr>
          <w:rFonts w:asciiTheme="minorHAnsi" w:hAnsiTheme="minorHAnsi" w:cs="Arial"/>
          <w:sz w:val="24"/>
          <w:szCs w:val="24"/>
        </w:rPr>
      </w:pPr>
    </w:p>
    <w:p w:rsidR="0027143D" w:rsidRPr="0027143D" w:rsidRDefault="0027143D" w:rsidP="0027143D">
      <w:pPr>
        <w:autoSpaceDE w:val="0"/>
        <w:autoSpaceDN w:val="0"/>
        <w:adjustRightInd w:val="0"/>
        <w:rPr>
          <w:rFonts w:asciiTheme="minorHAnsi" w:hAnsiTheme="minorHAnsi" w:cs="Arial"/>
          <w:sz w:val="24"/>
          <w:szCs w:val="24"/>
        </w:rPr>
      </w:pPr>
      <w:r w:rsidRPr="0027143D">
        <w:rPr>
          <w:rFonts w:asciiTheme="minorHAnsi" w:hAnsiTheme="minorHAnsi" w:cs="Arial"/>
          <w:sz w:val="24"/>
          <w:szCs w:val="24"/>
        </w:rPr>
        <w:t xml:space="preserve">Priority </w:t>
      </w:r>
      <w:proofErr w:type="gramStart"/>
      <w:r w:rsidRPr="0027143D">
        <w:rPr>
          <w:rFonts w:asciiTheme="minorHAnsi" w:hAnsiTheme="minorHAnsi" w:cs="Arial"/>
          <w:sz w:val="24"/>
          <w:szCs w:val="24"/>
        </w:rPr>
        <w:t>will be given</w:t>
      </w:r>
      <w:proofErr w:type="gramEnd"/>
      <w:r w:rsidRPr="0027143D">
        <w:rPr>
          <w:rFonts w:asciiTheme="minorHAnsi" w:hAnsiTheme="minorHAnsi" w:cs="Arial"/>
          <w:sz w:val="24"/>
          <w:szCs w:val="24"/>
        </w:rPr>
        <w:t xml:space="preserve"> within any of the oversubscription criteria to the applicant whose permanent home address is nearest to </w:t>
      </w:r>
      <w:r w:rsidR="00AF199F">
        <w:rPr>
          <w:rFonts w:asciiTheme="minorHAnsi" w:hAnsiTheme="minorHAnsi" w:cs="Arial"/>
          <w:sz w:val="24"/>
          <w:szCs w:val="24"/>
        </w:rPr>
        <w:t>Nine Mile Ride</w:t>
      </w:r>
      <w:r w:rsidRPr="0027143D">
        <w:rPr>
          <w:rFonts w:asciiTheme="minorHAnsi" w:hAnsiTheme="minorHAnsi" w:cs="Arial"/>
          <w:sz w:val="24"/>
          <w:szCs w:val="24"/>
        </w:rPr>
        <w:t xml:space="preserve"> </w:t>
      </w:r>
      <w:r w:rsidR="006F2FD6">
        <w:rPr>
          <w:rFonts w:asciiTheme="minorHAnsi" w:hAnsiTheme="minorHAnsi" w:cs="Arial"/>
          <w:sz w:val="24"/>
          <w:szCs w:val="24"/>
        </w:rPr>
        <w:t xml:space="preserve">Primary </w:t>
      </w:r>
      <w:r w:rsidRPr="0027143D">
        <w:rPr>
          <w:rFonts w:asciiTheme="minorHAnsi" w:hAnsiTheme="minorHAnsi" w:cs="Arial"/>
          <w:sz w:val="24"/>
          <w:szCs w:val="24"/>
        </w:rPr>
        <w:t>School in terms of radial distance.</w:t>
      </w:r>
    </w:p>
    <w:p w:rsidR="0027143D" w:rsidRPr="0027143D" w:rsidRDefault="0027143D" w:rsidP="0027143D">
      <w:pPr>
        <w:autoSpaceDE w:val="0"/>
        <w:autoSpaceDN w:val="0"/>
        <w:adjustRightInd w:val="0"/>
        <w:rPr>
          <w:rFonts w:asciiTheme="minorHAnsi" w:hAnsiTheme="minorHAnsi" w:cs="Arial"/>
          <w:sz w:val="24"/>
          <w:szCs w:val="24"/>
        </w:rPr>
      </w:pPr>
      <w:r w:rsidRPr="0027143D">
        <w:rPr>
          <w:rFonts w:asciiTheme="minorHAnsi" w:hAnsiTheme="minorHAnsi" w:cs="Arial"/>
          <w:sz w:val="24"/>
          <w:szCs w:val="24"/>
        </w:rPr>
        <w:t xml:space="preserve">Priority will be given within any of the above oversubscription criteria to the applicant whose permanent home address is nearest to </w:t>
      </w:r>
      <w:r w:rsidR="00DC3D8F">
        <w:rPr>
          <w:rFonts w:asciiTheme="minorHAnsi" w:hAnsiTheme="minorHAnsi" w:cs="Arial"/>
          <w:sz w:val="24"/>
          <w:szCs w:val="24"/>
        </w:rPr>
        <w:t xml:space="preserve">Nine Mile Ride </w:t>
      </w:r>
      <w:r w:rsidR="0055677E">
        <w:rPr>
          <w:rFonts w:asciiTheme="minorHAnsi" w:hAnsiTheme="minorHAnsi" w:cs="Arial"/>
          <w:sz w:val="24"/>
          <w:szCs w:val="24"/>
        </w:rPr>
        <w:t xml:space="preserve">Primary </w:t>
      </w:r>
      <w:r w:rsidR="00DC3D8F">
        <w:rPr>
          <w:rFonts w:asciiTheme="minorHAnsi" w:hAnsiTheme="minorHAnsi" w:cs="Arial"/>
          <w:sz w:val="24"/>
          <w:szCs w:val="24"/>
        </w:rPr>
        <w:t>School</w:t>
      </w:r>
      <w:r w:rsidRPr="0027143D">
        <w:rPr>
          <w:rFonts w:asciiTheme="minorHAnsi" w:hAnsiTheme="minorHAnsi" w:cs="Arial"/>
          <w:sz w:val="24"/>
          <w:szCs w:val="24"/>
        </w:rPr>
        <w:t xml:space="preserve"> in terms of radial (</w:t>
      </w:r>
      <w:proofErr w:type="gramStart"/>
      <w:r w:rsidRPr="0027143D">
        <w:rPr>
          <w:rFonts w:asciiTheme="minorHAnsi" w:hAnsiTheme="minorHAnsi" w:cs="Arial"/>
          <w:sz w:val="24"/>
          <w:szCs w:val="24"/>
        </w:rPr>
        <w:t>straight line</w:t>
      </w:r>
      <w:proofErr w:type="gramEnd"/>
      <w:r w:rsidRPr="0027143D">
        <w:rPr>
          <w:rFonts w:asciiTheme="minorHAnsi" w:hAnsiTheme="minorHAnsi" w:cs="Arial"/>
          <w:sz w:val="24"/>
          <w:szCs w:val="24"/>
        </w:rPr>
        <w:t xml:space="preserve">) distance. Distances will </w:t>
      </w:r>
      <w:proofErr w:type="gramStart"/>
      <w:r w:rsidRPr="0027143D">
        <w:rPr>
          <w:rFonts w:asciiTheme="minorHAnsi" w:hAnsiTheme="minorHAnsi" w:cs="Arial"/>
          <w:sz w:val="24"/>
          <w:szCs w:val="24"/>
        </w:rPr>
        <w:t>be measured</w:t>
      </w:r>
      <w:proofErr w:type="gramEnd"/>
      <w:r w:rsidRPr="0027143D">
        <w:rPr>
          <w:rFonts w:asciiTheme="minorHAnsi" w:hAnsiTheme="minorHAnsi" w:cs="Arial"/>
          <w:sz w:val="24"/>
          <w:szCs w:val="24"/>
        </w:rPr>
        <w:t xml:space="preserve"> consistently and will be measured as a straight line between the Local Land and Property Gazetteer (LLPG) address points for the respective home address and school, using the Easting and Northing for each address point. These are then used to calculate the distance between the two address points using a ‘direct distance mathematical routine’ within the Capita </w:t>
      </w:r>
      <w:proofErr w:type="gramStart"/>
      <w:r w:rsidRPr="0027143D">
        <w:rPr>
          <w:rFonts w:asciiTheme="minorHAnsi" w:hAnsiTheme="minorHAnsi" w:cs="Arial"/>
          <w:sz w:val="24"/>
          <w:szCs w:val="24"/>
        </w:rPr>
        <w:t>ONE</w:t>
      </w:r>
      <w:proofErr w:type="gramEnd"/>
      <w:r w:rsidRPr="0027143D">
        <w:rPr>
          <w:rFonts w:asciiTheme="minorHAnsi" w:hAnsiTheme="minorHAnsi" w:cs="Arial"/>
          <w:sz w:val="24"/>
          <w:szCs w:val="24"/>
        </w:rPr>
        <w:t xml:space="preserve"> system used by the local authority into which the LLPG address points are imported. This calculates the distance from the values created through this process using Pythagoras’ Theorem by measuring the distance in </w:t>
      </w:r>
      <w:proofErr w:type="spellStart"/>
      <w:r w:rsidRPr="0027143D">
        <w:rPr>
          <w:rFonts w:asciiTheme="minorHAnsi" w:hAnsiTheme="minorHAnsi" w:cs="Arial"/>
          <w:sz w:val="24"/>
          <w:szCs w:val="24"/>
        </w:rPr>
        <w:t>metres</w:t>
      </w:r>
      <w:proofErr w:type="spellEnd"/>
      <w:r w:rsidRPr="0027143D">
        <w:rPr>
          <w:rFonts w:asciiTheme="minorHAnsi" w:hAnsiTheme="minorHAnsi" w:cs="Arial"/>
          <w:sz w:val="24"/>
          <w:szCs w:val="24"/>
        </w:rPr>
        <w:t xml:space="preserve"> between the Easting and Northing for each end address point then multiplied by 0.000621317 to convert to miles. It should be noted that this calculation </w:t>
      </w:r>
      <w:proofErr w:type="gramStart"/>
      <w:r w:rsidRPr="0027143D">
        <w:rPr>
          <w:rFonts w:asciiTheme="minorHAnsi" w:hAnsiTheme="minorHAnsi" w:cs="Arial"/>
          <w:sz w:val="24"/>
          <w:szCs w:val="24"/>
        </w:rPr>
        <w:t>may</w:t>
      </w:r>
      <w:proofErr w:type="gramEnd"/>
      <w:r w:rsidRPr="0027143D">
        <w:rPr>
          <w:rFonts w:asciiTheme="minorHAnsi" w:hAnsiTheme="minorHAnsi" w:cs="Arial"/>
          <w:sz w:val="24"/>
          <w:szCs w:val="24"/>
        </w:rPr>
        <w:t xml:space="preserve"> not be exactly the same as that created by a Geographical Information System (GIS) product as the GIS product may build in a formula to allow for the curvature of the earth. This curvature does not begin to affect distance values until the distance is at least 10 miles.</w:t>
      </w:r>
    </w:p>
    <w:p w:rsidR="0027143D" w:rsidRPr="0027143D" w:rsidRDefault="0027143D" w:rsidP="0027143D">
      <w:pPr>
        <w:autoSpaceDE w:val="0"/>
        <w:autoSpaceDN w:val="0"/>
        <w:adjustRightInd w:val="0"/>
        <w:rPr>
          <w:rFonts w:asciiTheme="minorHAnsi" w:hAnsiTheme="minorHAnsi" w:cs="Arial"/>
          <w:sz w:val="24"/>
          <w:szCs w:val="24"/>
        </w:rPr>
      </w:pPr>
    </w:p>
    <w:p w:rsidR="0027143D" w:rsidRPr="0027143D" w:rsidRDefault="0027143D" w:rsidP="0027143D">
      <w:pPr>
        <w:autoSpaceDE w:val="0"/>
        <w:autoSpaceDN w:val="0"/>
        <w:adjustRightInd w:val="0"/>
        <w:rPr>
          <w:rFonts w:asciiTheme="minorHAnsi" w:hAnsiTheme="minorHAnsi" w:cs="Arial"/>
          <w:sz w:val="24"/>
          <w:szCs w:val="24"/>
        </w:rPr>
      </w:pPr>
      <w:r w:rsidRPr="0027143D">
        <w:rPr>
          <w:rFonts w:asciiTheme="minorHAnsi" w:hAnsiTheme="minorHAnsi" w:cs="Arial"/>
          <w:sz w:val="24"/>
          <w:szCs w:val="24"/>
        </w:rPr>
        <w:t>In the unlikely event that two or more children live at the same distance or additional distance (measured as stated above) from school (including, for example, flats within the same building), and there are fewer places available, random allocation will be used to decide which child will be allocated the remaining place(s). This will be by supervised drawing of lots, carried out by at least two Trustees.</w:t>
      </w:r>
    </w:p>
    <w:p w:rsidR="0027143D" w:rsidRPr="0027143D" w:rsidRDefault="0027143D" w:rsidP="0027143D">
      <w:pPr>
        <w:ind w:right="317"/>
        <w:rPr>
          <w:rFonts w:ascii="Calibri" w:hAnsi="Calibri" w:cs="Arial"/>
          <w:sz w:val="24"/>
          <w:szCs w:val="24"/>
          <w:lang w:val="en-GB"/>
        </w:rPr>
      </w:pPr>
    </w:p>
    <w:p w:rsidR="0027143D" w:rsidRPr="0027143D" w:rsidRDefault="0027143D" w:rsidP="0027143D">
      <w:pPr>
        <w:ind w:right="317"/>
        <w:rPr>
          <w:rFonts w:ascii="Calibri" w:hAnsi="Calibri" w:cs="Arial"/>
          <w:b/>
          <w:sz w:val="24"/>
          <w:szCs w:val="24"/>
          <w:lang w:val="en-GB"/>
        </w:rPr>
      </w:pPr>
      <w:r w:rsidRPr="0027143D">
        <w:rPr>
          <w:rFonts w:ascii="Calibri" w:hAnsi="Calibri" w:cs="Arial"/>
          <w:b/>
          <w:sz w:val="24"/>
          <w:szCs w:val="24"/>
          <w:lang w:val="en-GB"/>
        </w:rPr>
        <w:t xml:space="preserve">Notes </w:t>
      </w:r>
    </w:p>
    <w:p w:rsidR="0027143D" w:rsidRPr="0027143D" w:rsidRDefault="0027143D" w:rsidP="0027143D">
      <w:pPr>
        <w:ind w:right="317"/>
        <w:rPr>
          <w:rFonts w:ascii="Calibri" w:hAnsi="Calibri" w:cs="Arial"/>
          <w:b/>
          <w:sz w:val="24"/>
          <w:szCs w:val="24"/>
          <w:lang w:val="en-GB"/>
        </w:rPr>
      </w:pPr>
    </w:p>
    <w:p w:rsidR="0027143D" w:rsidRPr="0027143D" w:rsidRDefault="0027143D" w:rsidP="0027143D">
      <w:pPr>
        <w:ind w:right="317"/>
        <w:rPr>
          <w:rFonts w:ascii="Calibri" w:hAnsi="Calibri" w:cs="Arial"/>
          <w:b/>
          <w:sz w:val="24"/>
          <w:szCs w:val="24"/>
          <w:lang w:val="en-GB"/>
        </w:rPr>
      </w:pPr>
      <w:r w:rsidRPr="0027143D">
        <w:rPr>
          <w:rFonts w:ascii="Calibri" w:hAnsi="Calibri" w:cs="Arial"/>
          <w:b/>
          <w:sz w:val="24"/>
          <w:szCs w:val="24"/>
          <w:lang w:val="en-GB"/>
        </w:rPr>
        <w:t>Looked After Child or Previously Looked After Child</w:t>
      </w:r>
    </w:p>
    <w:p w:rsidR="0027143D" w:rsidRPr="0027143D" w:rsidRDefault="0027143D" w:rsidP="0027143D">
      <w:pPr>
        <w:ind w:right="317"/>
        <w:rPr>
          <w:rFonts w:ascii="Calibri" w:hAnsi="Calibri" w:cs="Arial"/>
          <w:sz w:val="24"/>
          <w:szCs w:val="24"/>
          <w:lang w:val="en-GB"/>
        </w:rPr>
      </w:pPr>
    </w:p>
    <w:p w:rsidR="0027143D" w:rsidRPr="0027143D" w:rsidRDefault="0027143D" w:rsidP="0027143D">
      <w:pPr>
        <w:ind w:right="317"/>
        <w:rPr>
          <w:rFonts w:ascii="Calibri" w:hAnsi="Calibri" w:cs="Arial"/>
          <w:sz w:val="24"/>
          <w:szCs w:val="24"/>
          <w:lang w:val="en-GB"/>
        </w:rPr>
      </w:pPr>
      <w:r w:rsidRPr="0027143D">
        <w:rPr>
          <w:rFonts w:ascii="Calibri" w:hAnsi="Calibri" w:cs="Arial"/>
          <w:sz w:val="24"/>
          <w:szCs w:val="24"/>
          <w:lang w:val="en-GB"/>
        </w:rPr>
        <w:t xml:space="preserve">If a parent or LA (where relevant) wishes to apply under this criterion it is their responsibility to ensure that all relevant paper work is submitted with the application, for example of a copy of the relevant order issued by the family court. Should a parent not submit any relevant documentation with their application it will be assumed that the parent does not wish these circumstances to be taken in to </w:t>
      </w:r>
      <w:proofErr w:type="gramStart"/>
      <w:r w:rsidRPr="0027143D">
        <w:rPr>
          <w:rFonts w:ascii="Calibri" w:hAnsi="Calibri" w:cs="Arial"/>
          <w:sz w:val="24"/>
          <w:szCs w:val="24"/>
          <w:lang w:val="en-GB"/>
        </w:rPr>
        <w:t>account.</w:t>
      </w:r>
      <w:proofErr w:type="gramEnd"/>
    </w:p>
    <w:p w:rsidR="0027143D" w:rsidRDefault="0027143D" w:rsidP="0027143D">
      <w:pPr>
        <w:ind w:right="317"/>
        <w:rPr>
          <w:rFonts w:ascii="Calibri" w:hAnsi="Calibri" w:cs="Arial"/>
          <w:sz w:val="24"/>
          <w:szCs w:val="24"/>
          <w:lang w:val="en-GB"/>
        </w:rPr>
      </w:pPr>
    </w:p>
    <w:p w:rsidR="00C347DD" w:rsidRDefault="00C347DD" w:rsidP="0027143D">
      <w:pPr>
        <w:ind w:right="317"/>
        <w:rPr>
          <w:rFonts w:ascii="Calibri" w:hAnsi="Calibri" w:cs="Arial"/>
          <w:sz w:val="24"/>
          <w:szCs w:val="24"/>
          <w:lang w:val="en-GB"/>
        </w:rPr>
      </w:pPr>
    </w:p>
    <w:p w:rsidR="0055677E" w:rsidRDefault="0055677E" w:rsidP="0027143D">
      <w:pPr>
        <w:ind w:right="317"/>
        <w:rPr>
          <w:rFonts w:ascii="Calibri" w:hAnsi="Calibri" w:cs="Arial"/>
          <w:sz w:val="24"/>
          <w:szCs w:val="24"/>
          <w:lang w:val="en-GB"/>
        </w:rPr>
      </w:pPr>
    </w:p>
    <w:p w:rsidR="0055677E" w:rsidRDefault="0055677E" w:rsidP="0027143D">
      <w:pPr>
        <w:ind w:right="317"/>
        <w:rPr>
          <w:rFonts w:ascii="Calibri" w:hAnsi="Calibri" w:cs="Arial"/>
          <w:sz w:val="24"/>
          <w:szCs w:val="24"/>
          <w:lang w:val="en-GB"/>
        </w:rPr>
      </w:pPr>
    </w:p>
    <w:p w:rsidR="0055677E" w:rsidRPr="0027143D" w:rsidRDefault="0055677E" w:rsidP="0027143D">
      <w:pPr>
        <w:ind w:right="317"/>
        <w:rPr>
          <w:rFonts w:ascii="Calibri" w:hAnsi="Calibri" w:cs="Arial"/>
          <w:sz w:val="24"/>
          <w:szCs w:val="24"/>
          <w:lang w:val="en-GB"/>
        </w:rPr>
      </w:pPr>
    </w:p>
    <w:p w:rsidR="0027143D" w:rsidRPr="0027143D" w:rsidRDefault="0055677E" w:rsidP="0027143D">
      <w:pPr>
        <w:ind w:right="317"/>
        <w:rPr>
          <w:rFonts w:ascii="Calibri" w:hAnsi="Calibri" w:cs="Arial"/>
          <w:b/>
          <w:sz w:val="24"/>
          <w:szCs w:val="24"/>
          <w:lang w:val="en-GB"/>
        </w:rPr>
      </w:pPr>
      <w:r>
        <w:rPr>
          <w:rFonts w:ascii="Calibri" w:hAnsi="Calibri" w:cs="Arial"/>
          <w:b/>
          <w:sz w:val="24"/>
          <w:szCs w:val="24"/>
          <w:lang w:val="en-GB"/>
        </w:rPr>
        <w:lastRenderedPageBreak/>
        <w:t>Social and</w:t>
      </w:r>
      <w:r w:rsidR="0027143D" w:rsidRPr="0027143D">
        <w:rPr>
          <w:rFonts w:ascii="Calibri" w:hAnsi="Calibri" w:cs="Arial"/>
          <w:b/>
          <w:sz w:val="24"/>
          <w:szCs w:val="24"/>
          <w:lang w:val="en-GB"/>
        </w:rPr>
        <w:t xml:space="preserve"> Medical</w:t>
      </w:r>
      <w:r>
        <w:rPr>
          <w:rFonts w:ascii="Calibri" w:hAnsi="Calibri" w:cs="Arial"/>
          <w:b/>
          <w:sz w:val="24"/>
          <w:szCs w:val="24"/>
          <w:lang w:val="en-GB"/>
        </w:rPr>
        <w:t xml:space="preserve"> Grounds</w:t>
      </w:r>
      <w:r w:rsidR="0027143D" w:rsidRPr="0027143D">
        <w:rPr>
          <w:rFonts w:ascii="Calibri" w:hAnsi="Calibri" w:cs="Arial"/>
          <w:b/>
          <w:sz w:val="24"/>
          <w:szCs w:val="24"/>
          <w:lang w:val="en-GB"/>
        </w:rPr>
        <w:t xml:space="preserve"> </w:t>
      </w:r>
    </w:p>
    <w:p w:rsidR="0027143D" w:rsidRPr="0027143D" w:rsidRDefault="0027143D" w:rsidP="0027143D">
      <w:pPr>
        <w:ind w:right="317"/>
        <w:rPr>
          <w:rFonts w:ascii="Calibri" w:hAnsi="Calibri" w:cs="Arial"/>
          <w:b/>
          <w:sz w:val="24"/>
          <w:szCs w:val="24"/>
          <w:lang w:val="en-GB"/>
        </w:rPr>
      </w:pPr>
    </w:p>
    <w:p w:rsidR="0055677E" w:rsidRPr="00891DBD" w:rsidRDefault="0055677E" w:rsidP="0055677E">
      <w:pPr>
        <w:rPr>
          <w:rFonts w:asciiTheme="minorHAnsi" w:hAnsiTheme="minorHAnsi" w:cstheme="minorHAnsi"/>
          <w:sz w:val="24"/>
          <w:szCs w:val="24"/>
        </w:rPr>
      </w:pPr>
      <w:r w:rsidRPr="00891DBD">
        <w:rPr>
          <w:rFonts w:asciiTheme="minorHAnsi" w:hAnsiTheme="minorHAnsi" w:cstheme="minorHAnsi"/>
          <w:sz w:val="24"/>
          <w:szCs w:val="24"/>
        </w:rPr>
        <w:t xml:space="preserve">If a child has a social and medical need that would cause significant physical and / or mental hardship, an applicant can indicate that they wish their application to </w:t>
      </w:r>
      <w:proofErr w:type="gramStart"/>
      <w:r w:rsidRPr="00891DBD">
        <w:rPr>
          <w:rFonts w:asciiTheme="minorHAnsi" w:hAnsiTheme="minorHAnsi" w:cstheme="minorHAnsi"/>
          <w:sz w:val="24"/>
          <w:szCs w:val="24"/>
        </w:rPr>
        <w:t>be considered</w:t>
      </w:r>
      <w:proofErr w:type="gramEnd"/>
      <w:r w:rsidRPr="00891DBD">
        <w:rPr>
          <w:rFonts w:asciiTheme="minorHAnsi" w:hAnsiTheme="minorHAnsi" w:cstheme="minorHAnsi"/>
          <w:sz w:val="24"/>
          <w:szCs w:val="24"/>
        </w:rPr>
        <w:t xml:space="preserve"> under social and medical grounds.</w:t>
      </w:r>
    </w:p>
    <w:p w:rsidR="0055677E" w:rsidRPr="00891DBD" w:rsidRDefault="0055677E" w:rsidP="0055677E">
      <w:pPr>
        <w:rPr>
          <w:rFonts w:asciiTheme="minorHAnsi" w:hAnsiTheme="minorHAnsi" w:cstheme="minorHAnsi"/>
          <w:sz w:val="24"/>
          <w:szCs w:val="24"/>
        </w:rPr>
      </w:pPr>
    </w:p>
    <w:p w:rsidR="0055677E" w:rsidRPr="00891DBD" w:rsidRDefault="0055677E" w:rsidP="0055677E">
      <w:pPr>
        <w:rPr>
          <w:rFonts w:asciiTheme="minorHAnsi" w:hAnsiTheme="minorHAnsi" w:cstheme="minorHAnsi"/>
          <w:sz w:val="24"/>
          <w:szCs w:val="24"/>
        </w:rPr>
      </w:pPr>
      <w:r w:rsidRPr="00891DBD">
        <w:rPr>
          <w:rFonts w:asciiTheme="minorHAnsi" w:hAnsiTheme="minorHAnsi" w:cstheme="minorHAnsi"/>
          <w:sz w:val="24"/>
          <w:szCs w:val="24"/>
        </w:rPr>
        <w:t>It is the applicant</w:t>
      </w:r>
      <w:r>
        <w:rPr>
          <w:rFonts w:asciiTheme="minorHAnsi" w:hAnsiTheme="minorHAnsi" w:cstheme="minorHAnsi"/>
          <w:sz w:val="24"/>
          <w:szCs w:val="24"/>
        </w:rPr>
        <w:t>’</w:t>
      </w:r>
      <w:r w:rsidRPr="00891DBD">
        <w:rPr>
          <w:rFonts w:asciiTheme="minorHAnsi" w:hAnsiTheme="minorHAnsi" w:cstheme="minorHAnsi"/>
          <w:sz w:val="24"/>
          <w:szCs w:val="24"/>
        </w:rPr>
        <w:t xml:space="preserve">s responsibility to obtain a </w:t>
      </w:r>
      <w:r>
        <w:rPr>
          <w:rFonts w:asciiTheme="minorHAnsi" w:hAnsiTheme="minorHAnsi" w:cstheme="minorHAnsi"/>
          <w:sz w:val="24"/>
          <w:szCs w:val="24"/>
        </w:rPr>
        <w:t xml:space="preserve">Circle Trust </w:t>
      </w:r>
      <w:r w:rsidRPr="00891DBD">
        <w:rPr>
          <w:rFonts w:asciiTheme="minorHAnsi" w:hAnsiTheme="minorHAnsi" w:cstheme="minorHAnsi"/>
          <w:sz w:val="24"/>
          <w:szCs w:val="24"/>
        </w:rPr>
        <w:t xml:space="preserve">Supplementary Social and Medical Information </w:t>
      </w:r>
      <w:proofErr w:type="gramStart"/>
      <w:r w:rsidRPr="00891DBD">
        <w:rPr>
          <w:rFonts w:asciiTheme="minorHAnsi" w:hAnsiTheme="minorHAnsi" w:cstheme="minorHAnsi"/>
          <w:sz w:val="24"/>
          <w:szCs w:val="24"/>
        </w:rPr>
        <w:t>Form which</w:t>
      </w:r>
      <w:proofErr w:type="gramEnd"/>
      <w:r w:rsidRPr="00891DBD">
        <w:rPr>
          <w:rFonts w:asciiTheme="minorHAnsi" w:hAnsiTheme="minorHAnsi" w:cstheme="minorHAnsi"/>
          <w:sz w:val="24"/>
          <w:szCs w:val="24"/>
        </w:rPr>
        <w:t xml:space="preserve"> must be completed and returned to the </w:t>
      </w:r>
      <w:r>
        <w:rPr>
          <w:rFonts w:asciiTheme="minorHAnsi" w:hAnsiTheme="minorHAnsi" w:cstheme="minorHAnsi"/>
          <w:sz w:val="24"/>
          <w:szCs w:val="24"/>
        </w:rPr>
        <w:t xml:space="preserve">Circle Trust </w:t>
      </w:r>
      <w:r w:rsidRPr="00891DBD">
        <w:rPr>
          <w:rFonts w:asciiTheme="minorHAnsi" w:hAnsiTheme="minorHAnsi" w:cstheme="minorHAnsi"/>
          <w:sz w:val="24"/>
          <w:szCs w:val="24"/>
        </w:rPr>
        <w:t>along with supporting written evidence from a professional by the given closing date. The supporting evidence for social and medical grounds should be from the relevant registered professional(s) involved with the child. Examples include registered health professionals, such a</w:t>
      </w:r>
      <w:r>
        <w:rPr>
          <w:rFonts w:asciiTheme="minorHAnsi" w:hAnsiTheme="minorHAnsi" w:cstheme="minorHAnsi"/>
          <w:sz w:val="24"/>
          <w:szCs w:val="24"/>
        </w:rPr>
        <w:t>s Consultant, GP, Psychologist or Psychiatrist</w:t>
      </w:r>
      <w:r w:rsidRPr="00891DBD">
        <w:rPr>
          <w:rFonts w:asciiTheme="minorHAnsi" w:hAnsiTheme="minorHAnsi" w:cstheme="minorHAnsi"/>
          <w:sz w:val="24"/>
          <w:szCs w:val="24"/>
        </w:rPr>
        <w:t xml:space="preserve">. All evidence must be on letter headed paper and reflect the child’s current situation. </w:t>
      </w:r>
    </w:p>
    <w:p w:rsidR="0055677E" w:rsidRPr="00891DBD" w:rsidRDefault="0055677E" w:rsidP="0055677E">
      <w:pPr>
        <w:rPr>
          <w:rFonts w:asciiTheme="minorHAnsi" w:hAnsiTheme="minorHAnsi" w:cstheme="minorHAnsi"/>
          <w:sz w:val="24"/>
          <w:szCs w:val="24"/>
        </w:rPr>
      </w:pPr>
    </w:p>
    <w:p w:rsidR="0055677E" w:rsidRPr="00891DBD" w:rsidRDefault="0055677E" w:rsidP="0055677E">
      <w:pPr>
        <w:rPr>
          <w:rFonts w:asciiTheme="minorHAnsi" w:hAnsiTheme="minorHAnsi" w:cstheme="minorHAnsi"/>
          <w:sz w:val="24"/>
          <w:szCs w:val="24"/>
        </w:rPr>
      </w:pPr>
      <w:r w:rsidRPr="00891DBD">
        <w:rPr>
          <w:rFonts w:asciiTheme="minorHAnsi" w:hAnsiTheme="minorHAnsi" w:cstheme="minorHAnsi"/>
          <w:sz w:val="24"/>
          <w:szCs w:val="24"/>
        </w:rPr>
        <w:t xml:space="preserve">This evidence must prove why </w:t>
      </w:r>
      <w:r>
        <w:rPr>
          <w:rFonts w:ascii="Calibri" w:eastAsia="Calibri" w:hAnsi="Calibri" w:cs="Calibri"/>
          <w:b/>
          <w:color w:val="009999"/>
          <w:sz w:val="24"/>
          <w:szCs w:val="24"/>
        </w:rPr>
        <w:t>Nine Mile Ride Primary</w:t>
      </w:r>
      <w:r w:rsidRPr="00C130DA">
        <w:rPr>
          <w:rFonts w:ascii="Calibri" w:eastAsia="Calibri" w:hAnsi="Calibri" w:cs="Calibri"/>
          <w:b/>
          <w:color w:val="009999"/>
          <w:sz w:val="24"/>
          <w:szCs w:val="24"/>
        </w:rPr>
        <w:t xml:space="preserve"> School</w:t>
      </w:r>
      <w:r>
        <w:rPr>
          <w:rFonts w:ascii="Calibri" w:eastAsia="Calibri" w:hAnsi="Calibri" w:cs="Calibri"/>
          <w:b/>
          <w:color w:val="009999"/>
          <w:sz w:val="24"/>
          <w:szCs w:val="24"/>
        </w:rPr>
        <w:t xml:space="preserve"> </w:t>
      </w:r>
      <w:r w:rsidRPr="00891DBD">
        <w:rPr>
          <w:rFonts w:asciiTheme="minorHAnsi" w:hAnsiTheme="minorHAnsi" w:cstheme="minorHAnsi"/>
          <w:sz w:val="24"/>
          <w:szCs w:val="24"/>
        </w:rPr>
        <w:t xml:space="preserve">is the </w:t>
      </w:r>
      <w:r w:rsidRPr="00891DBD">
        <w:rPr>
          <w:rFonts w:asciiTheme="minorHAnsi" w:hAnsiTheme="minorHAnsi" w:cstheme="minorHAnsi"/>
          <w:b/>
          <w:sz w:val="24"/>
          <w:szCs w:val="24"/>
        </w:rPr>
        <w:t>only</w:t>
      </w:r>
      <w:r w:rsidRPr="00891DBD">
        <w:rPr>
          <w:rFonts w:asciiTheme="minorHAnsi" w:hAnsiTheme="minorHAnsi" w:cstheme="minorHAnsi"/>
          <w:sz w:val="24"/>
          <w:szCs w:val="24"/>
        </w:rPr>
        <w:t xml:space="preserve"> suitable school and why the child cannot attend another school. This evidence must be specific to the school </w:t>
      </w:r>
    </w:p>
    <w:p w:rsidR="0055677E" w:rsidRPr="00891DBD" w:rsidRDefault="0055677E" w:rsidP="0055677E">
      <w:pPr>
        <w:rPr>
          <w:rFonts w:asciiTheme="minorHAnsi" w:hAnsiTheme="minorHAnsi" w:cstheme="minorHAnsi"/>
          <w:sz w:val="24"/>
          <w:szCs w:val="24"/>
        </w:rPr>
      </w:pPr>
    </w:p>
    <w:p w:rsidR="0055677E" w:rsidRPr="00891DBD" w:rsidRDefault="0055677E" w:rsidP="0055677E">
      <w:pPr>
        <w:rPr>
          <w:rFonts w:asciiTheme="minorHAnsi" w:hAnsiTheme="minorHAnsi" w:cstheme="minorHAnsi"/>
          <w:sz w:val="24"/>
          <w:szCs w:val="24"/>
        </w:rPr>
      </w:pPr>
      <w:r w:rsidRPr="00891DBD">
        <w:rPr>
          <w:rFonts w:asciiTheme="minorHAnsi" w:hAnsiTheme="minorHAnsi" w:cstheme="minorHAnsi"/>
          <w:sz w:val="24"/>
          <w:szCs w:val="24"/>
        </w:rPr>
        <w:t>It is the applicant</w:t>
      </w:r>
      <w:r>
        <w:rPr>
          <w:rFonts w:asciiTheme="minorHAnsi" w:hAnsiTheme="minorHAnsi" w:cstheme="minorHAnsi"/>
          <w:sz w:val="24"/>
          <w:szCs w:val="24"/>
        </w:rPr>
        <w:t>’</w:t>
      </w:r>
      <w:r w:rsidRPr="00891DBD">
        <w:rPr>
          <w:rFonts w:asciiTheme="minorHAnsi" w:hAnsiTheme="minorHAnsi" w:cstheme="minorHAnsi"/>
          <w:sz w:val="24"/>
          <w:szCs w:val="24"/>
        </w:rPr>
        <w:t xml:space="preserve">s responsibility to provide all evidence in support of their request and it is not possible for it to </w:t>
      </w:r>
      <w:proofErr w:type="gramStart"/>
      <w:r w:rsidRPr="00891DBD">
        <w:rPr>
          <w:rFonts w:asciiTheme="minorHAnsi" w:hAnsiTheme="minorHAnsi" w:cstheme="minorHAnsi"/>
          <w:sz w:val="24"/>
          <w:szCs w:val="24"/>
        </w:rPr>
        <w:t>be considered</w:t>
      </w:r>
      <w:proofErr w:type="gramEnd"/>
      <w:r w:rsidRPr="00891DBD">
        <w:rPr>
          <w:rFonts w:asciiTheme="minorHAnsi" w:hAnsiTheme="minorHAnsi" w:cstheme="minorHAnsi"/>
          <w:sz w:val="24"/>
          <w:szCs w:val="24"/>
        </w:rPr>
        <w:t xml:space="preserve"> under this criterion if no evidence is supplied. </w:t>
      </w:r>
    </w:p>
    <w:p w:rsidR="0055677E" w:rsidRPr="00891DBD" w:rsidRDefault="0055677E" w:rsidP="0055677E">
      <w:pPr>
        <w:rPr>
          <w:rFonts w:asciiTheme="minorHAnsi" w:hAnsiTheme="minorHAnsi" w:cstheme="minorHAnsi"/>
          <w:sz w:val="24"/>
          <w:szCs w:val="24"/>
        </w:rPr>
      </w:pPr>
    </w:p>
    <w:p w:rsidR="0055677E" w:rsidRPr="00891DBD" w:rsidRDefault="0055677E" w:rsidP="0055677E">
      <w:pPr>
        <w:rPr>
          <w:rFonts w:asciiTheme="minorHAnsi" w:hAnsiTheme="minorHAnsi" w:cstheme="minorHAnsi"/>
          <w:sz w:val="24"/>
          <w:szCs w:val="24"/>
        </w:rPr>
      </w:pPr>
      <w:r w:rsidRPr="00891DBD">
        <w:rPr>
          <w:rFonts w:asciiTheme="minorHAnsi" w:hAnsiTheme="minorHAnsi" w:cstheme="minorHAnsi"/>
          <w:sz w:val="24"/>
          <w:szCs w:val="24"/>
        </w:rPr>
        <w:t>All schools have the resources to work with special educational needs and common childhood complaints such as asthma.</w:t>
      </w:r>
    </w:p>
    <w:p w:rsidR="0055677E" w:rsidRPr="00891DBD" w:rsidRDefault="0055677E" w:rsidP="0055677E">
      <w:pPr>
        <w:rPr>
          <w:rFonts w:asciiTheme="minorHAnsi" w:hAnsiTheme="minorHAnsi" w:cstheme="minorHAnsi"/>
          <w:sz w:val="24"/>
          <w:szCs w:val="24"/>
        </w:rPr>
      </w:pPr>
    </w:p>
    <w:p w:rsidR="0055677E" w:rsidRPr="00891DBD" w:rsidRDefault="0055677E" w:rsidP="0055677E">
      <w:pPr>
        <w:rPr>
          <w:rFonts w:asciiTheme="minorHAnsi" w:hAnsiTheme="minorHAnsi" w:cstheme="minorHAnsi"/>
          <w:sz w:val="24"/>
          <w:szCs w:val="24"/>
        </w:rPr>
      </w:pPr>
      <w:r w:rsidRPr="00891DBD">
        <w:rPr>
          <w:rFonts w:asciiTheme="minorHAnsi" w:hAnsiTheme="minorHAnsi" w:cstheme="minorHAnsi"/>
          <w:sz w:val="24"/>
          <w:szCs w:val="24"/>
        </w:rPr>
        <w:t xml:space="preserve">Requests </w:t>
      </w:r>
      <w:proofErr w:type="gramStart"/>
      <w:r w:rsidRPr="00891DBD">
        <w:rPr>
          <w:rFonts w:asciiTheme="minorHAnsi" w:hAnsiTheme="minorHAnsi" w:cstheme="minorHAnsi"/>
          <w:sz w:val="24"/>
          <w:szCs w:val="24"/>
        </w:rPr>
        <w:t>will be considered</w:t>
      </w:r>
      <w:proofErr w:type="gramEnd"/>
      <w:r w:rsidRPr="00891DBD">
        <w:rPr>
          <w:rFonts w:asciiTheme="minorHAnsi" w:hAnsiTheme="minorHAnsi" w:cstheme="minorHAnsi"/>
          <w:sz w:val="24"/>
          <w:szCs w:val="24"/>
        </w:rPr>
        <w:t xml:space="preserve"> in accordance with the Equalities Act 2010.</w:t>
      </w:r>
    </w:p>
    <w:p w:rsidR="0027143D" w:rsidRPr="0027143D" w:rsidRDefault="0027143D" w:rsidP="0027143D">
      <w:pPr>
        <w:ind w:right="317"/>
        <w:rPr>
          <w:rFonts w:ascii="Calibri" w:hAnsi="Calibri" w:cs="Arial"/>
          <w:sz w:val="24"/>
          <w:szCs w:val="24"/>
          <w:lang w:val="en-GB"/>
        </w:rPr>
      </w:pPr>
    </w:p>
    <w:p w:rsidR="0027143D" w:rsidRPr="0027143D" w:rsidRDefault="0027143D" w:rsidP="0027143D">
      <w:pPr>
        <w:ind w:right="317"/>
        <w:rPr>
          <w:rFonts w:ascii="Calibri" w:hAnsi="Calibri" w:cs="Arial"/>
          <w:sz w:val="24"/>
          <w:szCs w:val="24"/>
          <w:lang w:val="en-GB"/>
        </w:rPr>
      </w:pPr>
    </w:p>
    <w:p w:rsidR="0027143D" w:rsidRPr="0027143D" w:rsidRDefault="0027143D" w:rsidP="0027143D">
      <w:pPr>
        <w:ind w:right="317"/>
        <w:rPr>
          <w:rFonts w:ascii="Calibri" w:hAnsi="Calibri" w:cs="Arial"/>
          <w:b/>
          <w:sz w:val="24"/>
          <w:szCs w:val="24"/>
          <w:lang w:val="en-GB"/>
        </w:rPr>
      </w:pPr>
      <w:r w:rsidRPr="0027143D">
        <w:rPr>
          <w:rFonts w:ascii="Calibri" w:hAnsi="Calibri" w:cs="Arial"/>
          <w:b/>
          <w:sz w:val="24"/>
          <w:szCs w:val="24"/>
          <w:lang w:val="en-GB"/>
        </w:rPr>
        <w:t>Sibling</w:t>
      </w:r>
    </w:p>
    <w:p w:rsidR="0027143D" w:rsidRPr="0027143D" w:rsidRDefault="0027143D" w:rsidP="0027143D">
      <w:pPr>
        <w:ind w:right="317"/>
        <w:rPr>
          <w:rFonts w:ascii="Calibri" w:hAnsi="Calibri" w:cs="Arial"/>
          <w:sz w:val="24"/>
          <w:szCs w:val="24"/>
          <w:lang w:val="en-GB"/>
        </w:rPr>
      </w:pPr>
      <w:r w:rsidRPr="0027143D">
        <w:rPr>
          <w:rFonts w:ascii="Calibri" w:hAnsi="Calibri" w:cs="Arial"/>
          <w:sz w:val="24"/>
          <w:szCs w:val="24"/>
          <w:lang w:val="en-GB"/>
        </w:rPr>
        <w:t xml:space="preserve">A sibling refers to a brother or sister, half brother or sister, adopted brother or sister, </w:t>
      </w:r>
      <w:proofErr w:type="gramStart"/>
      <w:r w:rsidRPr="0027143D">
        <w:rPr>
          <w:rFonts w:ascii="Calibri" w:hAnsi="Calibri" w:cs="Arial"/>
          <w:sz w:val="24"/>
          <w:szCs w:val="24"/>
          <w:lang w:val="en-GB"/>
        </w:rPr>
        <w:t>step brother</w:t>
      </w:r>
      <w:proofErr w:type="gramEnd"/>
      <w:r w:rsidRPr="0027143D">
        <w:rPr>
          <w:rFonts w:ascii="Calibri" w:hAnsi="Calibri" w:cs="Arial"/>
          <w:sz w:val="24"/>
          <w:szCs w:val="24"/>
          <w:lang w:val="en-GB"/>
        </w:rPr>
        <w:t xml:space="preserve"> or sister, or the child of the parent/carer’s partner where the child for whom the school place is sought is living in the same family unit at the same address as that sibling.</w:t>
      </w:r>
    </w:p>
    <w:p w:rsidR="0027143D" w:rsidRPr="0027143D" w:rsidRDefault="0027143D" w:rsidP="0027143D">
      <w:pPr>
        <w:ind w:right="317"/>
        <w:rPr>
          <w:rFonts w:ascii="Calibri" w:hAnsi="Calibri" w:cs="Arial"/>
          <w:sz w:val="24"/>
          <w:szCs w:val="24"/>
          <w:lang w:val="en-GB"/>
        </w:rPr>
      </w:pPr>
    </w:p>
    <w:p w:rsidR="0027143D" w:rsidRPr="0027143D" w:rsidRDefault="0027143D" w:rsidP="0027143D">
      <w:pPr>
        <w:ind w:right="317"/>
        <w:rPr>
          <w:rFonts w:ascii="Calibri" w:hAnsi="Calibri" w:cs="Arial"/>
          <w:sz w:val="24"/>
          <w:szCs w:val="24"/>
          <w:lang w:val="en-GB"/>
        </w:rPr>
      </w:pPr>
      <w:r w:rsidRPr="0027143D">
        <w:rPr>
          <w:rFonts w:ascii="Calibri" w:hAnsi="Calibri" w:cs="Arial"/>
          <w:sz w:val="24"/>
          <w:szCs w:val="24"/>
          <w:lang w:val="en-GB"/>
        </w:rPr>
        <w:t xml:space="preserve">It includes children who at the time of application have a sibling who will </w:t>
      </w:r>
      <w:r w:rsidR="001D0BD2">
        <w:rPr>
          <w:rFonts w:ascii="Calibri" w:hAnsi="Calibri" w:cs="Arial"/>
          <w:sz w:val="24"/>
          <w:szCs w:val="24"/>
          <w:lang w:val="en-GB"/>
        </w:rPr>
        <w:t xml:space="preserve">still </w:t>
      </w:r>
      <w:r w:rsidRPr="0027143D">
        <w:rPr>
          <w:rFonts w:ascii="Calibri" w:hAnsi="Calibri" w:cs="Arial"/>
          <w:sz w:val="24"/>
          <w:szCs w:val="24"/>
          <w:lang w:val="en-GB"/>
        </w:rPr>
        <w:t>be attending the school when t</w:t>
      </w:r>
      <w:r w:rsidR="001D0BD2">
        <w:rPr>
          <w:rFonts w:ascii="Calibri" w:hAnsi="Calibri" w:cs="Arial"/>
          <w:sz w:val="24"/>
          <w:szCs w:val="24"/>
          <w:lang w:val="en-GB"/>
        </w:rPr>
        <w:t>he child will enter the school</w:t>
      </w:r>
      <w:r w:rsidRPr="0027143D">
        <w:rPr>
          <w:rFonts w:ascii="Calibri" w:hAnsi="Calibri" w:cs="Arial"/>
          <w:sz w:val="24"/>
          <w:szCs w:val="24"/>
          <w:lang w:val="en-GB"/>
        </w:rPr>
        <w:t>.</w:t>
      </w:r>
    </w:p>
    <w:p w:rsidR="0027143D" w:rsidRPr="0027143D" w:rsidRDefault="0027143D" w:rsidP="0027143D">
      <w:pPr>
        <w:ind w:right="317"/>
        <w:rPr>
          <w:rFonts w:ascii="Calibri" w:eastAsia="Calibri" w:hAnsi="Calibri" w:cs="Calibri"/>
          <w:spacing w:val="-1"/>
          <w:sz w:val="24"/>
          <w:szCs w:val="24"/>
        </w:rPr>
      </w:pPr>
      <w:r w:rsidRPr="0027143D">
        <w:rPr>
          <w:rFonts w:ascii="Calibri" w:hAnsi="Calibri" w:cs="Arial"/>
          <w:sz w:val="24"/>
          <w:szCs w:val="24"/>
          <w:lang w:val="en-GB"/>
        </w:rPr>
        <w:t xml:space="preserve"> </w:t>
      </w:r>
    </w:p>
    <w:p w:rsidR="0027143D" w:rsidRPr="0027143D" w:rsidRDefault="0027143D" w:rsidP="0027143D">
      <w:pPr>
        <w:spacing w:line="250" w:lineRule="auto"/>
        <w:ind w:right="95"/>
        <w:rPr>
          <w:rFonts w:ascii="Calibri" w:eastAsia="Calibri" w:hAnsi="Calibri" w:cs="Calibri"/>
          <w:spacing w:val="-1"/>
          <w:sz w:val="24"/>
          <w:szCs w:val="24"/>
        </w:rPr>
      </w:pPr>
    </w:p>
    <w:p w:rsidR="0027143D" w:rsidRPr="0027143D" w:rsidRDefault="0027143D" w:rsidP="0027143D">
      <w:pPr>
        <w:spacing w:line="250" w:lineRule="auto"/>
        <w:ind w:right="95"/>
        <w:rPr>
          <w:rFonts w:ascii="Calibri" w:eastAsia="Calibri" w:hAnsi="Calibri" w:cs="Calibri"/>
          <w:b/>
          <w:spacing w:val="-1"/>
          <w:sz w:val="24"/>
          <w:szCs w:val="24"/>
        </w:rPr>
      </w:pPr>
      <w:r w:rsidRPr="0027143D">
        <w:rPr>
          <w:rFonts w:ascii="Calibri" w:eastAsia="Calibri" w:hAnsi="Calibri" w:cs="Calibri"/>
          <w:b/>
          <w:spacing w:val="-1"/>
          <w:sz w:val="24"/>
          <w:szCs w:val="24"/>
        </w:rPr>
        <w:t>Staff</w:t>
      </w:r>
    </w:p>
    <w:p w:rsidR="0027143D" w:rsidRPr="0027143D" w:rsidRDefault="0027143D" w:rsidP="0027143D">
      <w:pPr>
        <w:ind w:right="317"/>
        <w:rPr>
          <w:rFonts w:asciiTheme="minorHAnsi" w:hAnsiTheme="minorHAnsi" w:cs="Arial"/>
          <w:sz w:val="24"/>
          <w:szCs w:val="24"/>
          <w:lang w:val="en-GB"/>
        </w:rPr>
      </w:pPr>
      <w:r w:rsidRPr="0027143D">
        <w:rPr>
          <w:rFonts w:asciiTheme="minorHAnsi" w:hAnsiTheme="minorHAnsi" w:cs="Arial"/>
          <w:sz w:val="24"/>
          <w:szCs w:val="24"/>
          <w:lang w:val="en-GB"/>
        </w:rPr>
        <w:t xml:space="preserve">Any application submitted under this criterion </w:t>
      </w:r>
      <w:proofErr w:type="gramStart"/>
      <w:r w:rsidRPr="0027143D">
        <w:rPr>
          <w:rFonts w:asciiTheme="minorHAnsi" w:hAnsiTheme="minorHAnsi" w:cs="Arial"/>
          <w:sz w:val="24"/>
          <w:szCs w:val="24"/>
          <w:lang w:val="en-GB"/>
        </w:rPr>
        <w:t>will be referred</w:t>
      </w:r>
      <w:proofErr w:type="gramEnd"/>
      <w:r w:rsidRPr="0027143D">
        <w:rPr>
          <w:rFonts w:asciiTheme="minorHAnsi" w:hAnsiTheme="minorHAnsi" w:cs="Arial"/>
          <w:sz w:val="24"/>
          <w:szCs w:val="24"/>
          <w:lang w:val="en-GB"/>
        </w:rPr>
        <w:t xml:space="preserve"> to the school for confirmation that the application meets the set criterion.</w:t>
      </w:r>
      <w:r w:rsidRPr="0027143D">
        <w:rPr>
          <w:rFonts w:asciiTheme="minorHAnsi" w:hAnsiTheme="minorHAnsi"/>
          <w:sz w:val="24"/>
          <w:szCs w:val="24"/>
        </w:rPr>
        <w:t xml:space="preserve"> The skills shortage area </w:t>
      </w:r>
      <w:proofErr w:type="gramStart"/>
      <w:r w:rsidRPr="0027143D">
        <w:rPr>
          <w:rFonts w:asciiTheme="minorHAnsi" w:hAnsiTheme="minorHAnsi"/>
          <w:sz w:val="24"/>
          <w:szCs w:val="24"/>
        </w:rPr>
        <w:t xml:space="preserve">will be determined by </w:t>
      </w:r>
      <w:r w:rsidR="00AF199F">
        <w:rPr>
          <w:rFonts w:asciiTheme="minorHAnsi" w:hAnsiTheme="minorHAnsi"/>
          <w:sz w:val="24"/>
          <w:szCs w:val="24"/>
        </w:rPr>
        <w:t>Nine Mile Ride</w:t>
      </w:r>
      <w:r w:rsidRPr="0027143D">
        <w:rPr>
          <w:rFonts w:asciiTheme="minorHAnsi" w:hAnsiTheme="minorHAnsi"/>
          <w:sz w:val="24"/>
          <w:szCs w:val="24"/>
        </w:rPr>
        <w:t xml:space="preserve"> </w:t>
      </w:r>
      <w:r w:rsidR="00A1508A">
        <w:rPr>
          <w:rFonts w:asciiTheme="minorHAnsi" w:hAnsiTheme="minorHAnsi"/>
          <w:sz w:val="24"/>
          <w:szCs w:val="24"/>
        </w:rPr>
        <w:t xml:space="preserve">Primary </w:t>
      </w:r>
      <w:r w:rsidRPr="0027143D">
        <w:rPr>
          <w:rFonts w:asciiTheme="minorHAnsi" w:hAnsiTheme="minorHAnsi"/>
          <w:sz w:val="24"/>
          <w:szCs w:val="24"/>
        </w:rPr>
        <w:t>School by 1 July of the year of application and made available on the school website</w:t>
      </w:r>
      <w:proofErr w:type="gramEnd"/>
      <w:r w:rsidRPr="0027143D">
        <w:rPr>
          <w:rFonts w:asciiTheme="minorHAnsi" w:hAnsiTheme="minorHAnsi"/>
          <w:sz w:val="24"/>
          <w:szCs w:val="24"/>
        </w:rPr>
        <w:t>.</w:t>
      </w:r>
    </w:p>
    <w:p w:rsidR="0027143D" w:rsidRPr="0027143D" w:rsidRDefault="0027143D" w:rsidP="0027143D">
      <w:pPr>
        <w:spacing w:line="250" w:lineRule="auto"/>
        <w:ind w:right="95"/>
        <w:rPr>
          <w:rFonts w:ascii="Calibri" w:eastAsia="Calibri" w:hAnsi="Calibri" w:cs="Calibri"/>
          <w:spacing w:val="-1"/>
          <w:sz w:val="24"/>
          <w:szCs w:val="24"/>
        </w:rPr>
      </w:pPr>
    </w:p>
    <w:p w:rsidR="00504D8C" w:rsidRPr="00504D8C" w:rsidRDefault="00504D8C" w:rsidP="00504D8C">
      <w:pPr>
        <w:spacing w:line="249" w:lineRule="auto"/>
        <w:ind w:left="126" w:right="66" w:hanging="9"/>
        <w:rPr>
          <w:rFonts w:ascii="Calibri" w:eastAsia="Calibri" w:hAnsi="Calibri" w:cs="Calibri"/>
          <w:sz w:val="24"/>
          <w:szCs w:val="24"/>
        </w:rPr>
      </w:pPr>
    </w:p>
    <w:p w:rsidR="0055677E" w:rsidRDefault="0055677E" w:rsidP="00F02413">
      <w:pPr>
        <w:spacing w:line="249" w:lineRule="auto"/>
        <w:ind w:right="66"/>
        <w:rPr>
          <w:rFonts w:ascii="Calibri" w:eastAsia="Calibri" w:hAnsi="Calibri" w:cs="Calibri"/>
          <w:b/>
          <w:sz w:val="24"/>
          <w:szCs w:val="24"/>
        </w:rPr>
      </w:pPr>
      <w:r>
        <w:rPr>
          <w:rFonts w:ascii="Calibri" w:eastAsia="Calibri" w:hAnsi="Calibri" w:cs="Calibri"/>
          <w:b/>
          <w:sz w:val="24"/>
          <w:szCs w:val="24"/>
        </w:rPr>
        <w:t xml:space="preserve">Home address </w:t>
      </w:r>
    </w:p>
    <w:p w:rsidR="00F02413" w:rsidRDefault="00F02413" w:rsidP="00F02413">
      <w:pPr>
        <w:spacing w:line="250" w:lineRule="auto"/>
        <w:ind w:right="95"/>
        <w:rPr>
          <w:rFonts w:asciiTheme="minorHAnsi" w:hAnsiTheme="minorHAnsi"/>
          <w:sz w:val="24"/>
          <w:szCs w:val="24"/>
        </w:rPr>
      </w:pPr>
      <w:r>
        <w:rPr>
          <w:rFonts w:asciiTheme="minorHAnsi" w:hAnsiTheme="minorHAnsi"/>
          <w:sz w:val="24"/>
          <w:szCs w:val="24"/>
        </w:rPr>
        <w:t xml:space="preserve">For </w:t>
      </w:r>
      <w:r w:rsidR="00C600FB">
        <w:rPr>
          <w:rFonts w:asciiTheme="minorHAnsi" w:hAnsiTheme="minorHAnsi"/>
          <w:sz w:val="24"/>
          <w:szCs w:val="24"/>
        </w:rPr>
        <w:t xml:space="preserve">year Reception in </w:t>
      </w:r>
      <w:r w:rsidR="00C600FB" w:rsidRPr="005B2788">
        <w:rPr>
          <w:rFonts w:asciiTheme="minorHAnsi" w:hAnsiTheme="minorHAnsi"/>
          <w:sz w:val="24"/>
          <w:szCs w:val="24"/>
        </w:rPr>
        <w:t>September 20</w:t>
      </w:r>
      <w:r w:rsidR="005B2788" w:rsidRPr="005B2788">
        <w:rPr>
          <w:rFonts w:asciiTheme="minorHAnsi" w:hAnsiTheme="minorHAnsi"/>
          <w:sz w:val="24"/>
          <w:szCs w:val="24"/>
        </w:rPr>
        <w:t>20</w:t>
      </w:r>
      <w:r w:rsidRPr="005B2788">
        <w:rPr>
          <w:rFonts w:asciiTheme="minorHAnsi" w:hAnsiTheme="minorHAnsi"/>
          <w:sz w:val="24"/>
          <w:szCs w:val="24"/>
        </w:rPr>
        <w:t xml:space="preserve"> applications will be processed using the home address used on the Common Application Form, and</w:t>
      </w:r>
      <w:r>
        <w:rPr>
          <w:rFonts w:asciiTheme="minorHAnsi" w:hAnsiTheme="minorHAnsi"/>
          <w:sz w:val="24"/>
          <w:szCs w:val="24"/>
        </w:rPr>
        <w:t xml:space="preserve"> as verified by Wokingham Borough Council in line with their coordinated scheme.</w:t>
      </w:r>
    </w:p>
    <w:p w:rsidR="00F02413" w:rsidRDefault="00F02413" w:rsidP="00F02413">
      <w:pPr>
        <w:spacing w:line="250" w:lineRule="auto"/>
        <w:ind w:right="95"/>
        <w:rPr>
          <w:rFonts w:asciiTheme="minorHAnsi" w:hAnsiTheme="minorHAnsi"/>
          <w:sz w:val="24"/>
          <w:szCs w:val="24"/>
        </w:rPr>
      </w:pPr>
    </w:p>
    <w:p w:rsidR="004C75CF" w:rsidRPr="00F02413" w:rsidRDefault="004C75CF" w:rsidP="00F02413">
      <w:pPr>
        <w:spacing w:line="249" w:lineRule="auto"/>
        <w:ind w:right="66"/>
        <w:rPr>
          <w:rFonts w:ascii="Calibri" w:eastAsia="Calibri" w:hAnsi="Calibri" w:cs="Calibri"/>
          <w:b/>
          <w:sz w:val="24"/>
          <w:szCs w:val="24"/>
        </w:rPr>
      </w:pPr>
    </w:p>
    <w:p w:rsidR="00F02413" w:rsidRDefault="00F02413" w:rsidP="00F02413">
      <w:pPr>
        <w:pStyle w:val="ListParagraph"/>
        <w:numPr>
          <w:ilvl w:val="0"/>
          <w:numId w:val="7"/>
        </w:numPr>
        <w:spacing w:line="249" w:lineRule="auto"/>
        <w:ind w:right="66"/>
        <w:rPr>
          <w:rFonts w:ascii="Calibri" w:eastAsia="Calibri" w:hAnsi="Calibri" w:cs="Calibri"/>
          <w:b/>
          <w:sz w:val="24"/>
          <w:szCs w:val="24"/>
        </w:rPr>
      </w:pPr>
      <w:r w:rsidRPr="004F2E20">
        <w:rPr>
          <w:rFonts w:ascii="Calibri" w:eastAsia="Calibri" w:hAnsi="Calibri" w:cs="Calibri"/>
          <w:b/>
          <w:sz w:val="24"/>
          <w:szCs w:val="24"/>
        </w:rPr>
        <w:t xml:space="preserve">Accepting or declining the offer of a place </w:t>
      </w:r>
      <w:r w:rsidRPr="00C535A8">
        <w:rPr>
          <w:rFonts w:ascii="Calibri" w:eastAsia="Calibri" w:hAnsi="Calibri" w:cs="Calibri"/>
          <w:b/>
          <w:color w:val="009999"/>
          <w:sz w:val="24"/>
          <w:szCs w:val="24"/>
        </w:rPr>
        <w:t xml:space="preserve">at Nine Mile Ride </w:t>
      </w:r>
      <w:r w:rsidR="0055677E">
        <w:rPr>
          <w:rFonts w:ascii="Calibri" w:eastAsia="Calibri" w:hAnsi="Calibri" w:cs="Calibri"/>
          <w:b/>
          <w:color w:val="009999"/>
          <w:sz w:val="24"/>
          <w:szCs w:val="24"/>
        </w:rPr>
        <w:t xml:space="preserve">Primary </w:t>
      </w:r>
      <w:r w:rsidRPr="00C535A8">
        <w:rPr>
          <w:rFonts w:ascii="Calibri" w:eastAsia="Calibri" w:hAnsi="Calibri" w:cs="Calibri"/>
          <w:b/>
          <w:color w:val="009999"/>
          <w:sz w:val="24"/>
          <w:szCs w:val="24"/>
        </w:rPr>
        <w:t>School</w:t>
      </w:r>
      <w:r>
        <w:rPr>
          <w:rFonts w:ascii="Calibri" w:eastAsia="Calibri" w:hAnsi="Calibri" w:cs="Calibri"/>
          <w:b/>
          <w:sz w:val="24"/>
          <w:szCs w:val="24"/>
        </w:rPr>
        <w:t xml:space="preserve"> </w:t>
      </w:r>
    </w:p>
    <w:p w:rsidR="00F02413" w:rsidRDefault="00F02413" w:rsidP="00F02413">
      <w:pPr>
        <w:pStyle w:val="ListParagraph"/>
        <w:spacing w:line="249" w:lineRule="auto"/>
        <w:ind w:left="360" w:right="66"/>
        <w:rPr>
          <w:rFonts w:ascii="Calibri" w:eastAsia="Calibri" w:hAnsi="Calibri" w:cs="Calibri"/>
          <w:b/>
          <w:sz w:val="24"/>
          <w:szCs w:val="24"/>
        </w:rPr>
      </w:pPr>
    </w:p>
    <w:p w:rsidR="00771721" w:rsidRPr="00BE5672" w:rsidRDefault="00771721" w:rsidP="00771721">
      <w:pPr>
        <w:spacing w:line="250" w:lineRule="auto"/>
        <w:ind w:right="111"/>
        <w:rPr>
          <w:rFonts w:ascii="Calibri" w:eastAsia="Calibri" w:hAnsi="Calibri" w:cs="Calibri"/>
          <w:sz w:val="24"/>
          <w:szCs w:val="24"/>
        </w:rPr>
      </w:pPr>
      <w:r w:rsidRPr="00BE5672">
        <w:rPr>
          <w:rFonts w:ascii="Calibri" w:eastAsia="Calibri" w:hAnsi="Calibri" w:cs="Calibri"/>
          <w:sz w:val="24"/>
          <w:szCs w:val="24"/>
        </w:rPr>
        <w:t>Parents</w:t>
      </w:r>
      <w:r>
        <w:rPr>
          <w:rFonts w:ascii="Calibri" w:eastAsia="Calibri" w:hAnsi="Calibri" w:cs="Calibri"/>
          <w:sz w:val="24"/>
          <w:szCs w:val="24"/>
        </w:rPr>
        <w:t>/Carers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w:t>
      </w:r>
      <w:r w:rsidRPr="00BE5672">
        <w:rPr>
          <w:rFonts w:ascii="Calibri" w:eastAsia="Calibri" w:hAnsi="Calibri" w:cs="Calibri"/>
          <w:spacing w:val="-1"/>
          <w:sz w:val="24"/>
          <w:szCs w:val="24"/>
        </w:rPr>
        <w:t>r</w:t>
      </w:r>
      <w:r w:rsidRPr="00BE5672">
        <w:rPr>
          <w:rFonts w:ascii="Calibri" w:eastAsia="Calibri" w:hAnsi="Calibri" w:cs="Calibri"/>
          <w:sz w:val="24"/>
          <w:szCs w:val="24"/>
        </w:rPr>
        <w:t xml:space="preserve">e </w:t>
      </w:r>
      <w:r w:rsidRPr="00BE5672">
        <w:rPr>
          <w:rFonts w:ascii="Calibri" w:eastAsia="Calibri" w:hAnsi="Calibri" w:cs="Calibri"/>
          <w:spacing w:val="-1"/>
          <w:sz w:val="24"/>
          <w:szCs w:val="24"/>
        </w:rPr>
        <w:t>r</w:t>
      </w:r>
      <w:r w:rsidRPr="00BE5672">
        <w:rPr>
          <w:rFonts w:ascii="Calibri" w:eastAsia="Calibri" w:hAnsi="Calibri" w:cs="Calibri"/>
          <w:spacing w:val="1"/>
          <w:sz w:val="24"/>
          <w:szCs w:val="24"/>
        </w:rPr>
        <w:t>e</w:t>
      </w:r>
      <w:r w:rsidRPr="00BE5672">
        <w:rPr>
          <w:rFonts w:ascii="Calibri" w:eastAsia="Calibri" w:hAnsi="Calibri" w:cs="Calibri"/>
          <w:sz w:val="24"/>
          <w:szCs w:val="24"/>
        </w:rPr>
        <w:t>qui</w:t>
      </w:r>
      <w:r w:rsidRPr="00BE5672">
        <w:rPr>
          <w:rFonts w:ascii="Calibri" w:eastAsia="Calibri" w:hAnsi="Calibri" w:cs="Calibri"/>
          <w:spacing w:val="-1"/>
          <w:sz w:val="24"/>
          <w:szCs w:val="24"/>
        </w:rPr>
        <w:t>r</w:t>
      </w:r>
      <w:r w:rsidRPr="00BE5672">
        <w:rPr>
          <w:rFonts w:ascii="Calibri" w:eastAsia="Calibri" w:hAnsi="Calibri" w:cs="Calibri"/>
          <w:spacing w:val="1"/>
          <w:sz w:val="24"/>
          <w:szCs w:val="24"/>
        </w:rPr>
        <w:t>e</w:t>
      </w:r>
      <w:r w:rsidRPr="00BE5672">
        <w:rPr>
          <w:rFonts w:ascii="Calibri" w:eastAsia="Calibri" w:hAnsi="Calibri" w:cs="Calibri"/>
          <w:sz w:val="24"/>
          <w:szCs w:val="24"/>
        </w:rPr>
        <w:t>d 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accept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or dec</w:t>
      </w:r>
      <w:r w:rsidRPr="00BE5672">
        <w:rPr>
          <w:rFonts w:ascii="Calibri" w:eastAsia="Calibri" w:hAnsi="Calibri" w:cs="Calibri"/>
          <w:spacing w:val="-1"/>
          <w:sz w:val="24"/>
          <w:szCs w:val="24"/>
        </w:rPr>
        <w:t>l</w:t>
      </w:r>
      <w:r w:rsidRPr="00BE5672">
        <w:rPr>
          <w:rFonts w:ascii="Calibri" w:eastAsia="Calibri" w:hAnsi="Calibri" w:cs="Calibri"/>
          <w:sz w:val="24"/>
          <w:szCs w:val="24"/>
        </w:rPr>
        <w:t>ine the allo</w:t>
      </w:r>
      <w:r w:rsidRPr="00BE5672">
        <w:rPr>
          <w:rFonts w:ascii="Calibri" w:eastAsia="Calibri" w:hAnsi="Calibri" w:cs="Calibri"/>
          <w:spacing w:val="-2"/>
          <w:sz w:val="24"/>
          <w:szCs w:val="24"/>
        </w:rPr>
        <w:t>c</w:t>
      </w:r>
      <w:r w:rsidRPr="00BE5672">
        <w:rPr>
          <w:rFonts w:ascii="Calibri" w:eastAsia="Calibri" w:hAnsi="Calibri" w:cs="Calibri"/>
          <w:sz w:val="24"/>
          <w:szCs w:val="24"/>
        </w:rPr>
        <w:t>ated pla</w:t>
      </w:r>
      <w:r w:rsidRPr="00BE5672">
        <w:rPr>
          <w:rFonts w:ascii="Calibri" w:eastAsia="Calibri" w:hAnsi="Calibri" w:cs="Calibri"/>
          <w:spacing w:val="-2"/>
          <w:sz w:val="24"/>
          <w:szCs w:val="24"/>
        </w:rPr>
        <w:t>c</w:t>
      </w:r>
      <w:r w:rsidRPr="00BE5672">
        <w:rPr>
          <w:rFonts w:ascii="Calibri" w:eastAsia="Calibri" w:hAnsi="Calibri" w:cs="Calibri"/>
          <w:sz w:val="24"/>
          <w:szCs w:val="24"/>
        </w:rPr>
        <w:t xml:space="preserve">e </w:t>
      </w:r>
      <w:r>
        <w:rPr>
          <w:rFonts w:ascii="Calibri" w:eastAsia="Calibri" w:hAnsi="Calibri" w:cs="Calibri"/>
          <w:sz w:val="24"/>
          <w:szCs w:val="24"/>
        </w:rPr>
        <w:t xml:space="preserve">in accordance with their home local authority </w:t>
      </w:r>
      <w:proofErr w:type="gramStart"/>
      <w:r>
        <w:rPr>
          <w:rFonts w:ascii="Calibri" w:eastAsia="Calibri" w:hAnsi="Calibri" w:cs="Calibri"/>
          <w:sz w:val="24"/>
          <w:szCs w:val="24"/>
        </w:rPr>
        <w:t>procedure which</w:t>
      </w:r>
      <w:proofErr w:type="gramEnd"/>
      <w:r>
        <w:rPr>
          <w:rFonts w:ascii="Calibri" w:eastAsia="Calibri" w:hAnsi="Calibri" w:cs="Calibri"/>
          <w:sz w:val="24"/>
          <w:szCs w:val="24"/>
        </w:rPr>
        <w:t xml:space="preserve"> wil</w:t>
      </w:r>
      <w:r w:rsidR="0055677E">
        <w:rPr>
          <w:rFonts w:ascii="Calibri" w:eastAsia="Calibri" w:hAnsi="Calibri" w:cs="Calibri"/>
          <w:sz w:val="24"/>
          <w:szCs w:val="24"/>
        </w:rPr>
        <w:t>l be outlined with their offer</w:t>
      </w:r>
      <w:r w:rsidRPr="00BE5672">
        <w:rPr>
          <w:rFonts w:ascii="Calibri" w:eastAsia="Calibri" w:hAnsi="Calibri" w:cs="Calibri"/>
          <w:sz w:val="24"/>
          <w:szCs w:val="24"/>
        </w:rPr>
        <w:t>.</w:t>
      </w:r>
    </w:p>
    <w:p w:rsidR="00F02413" w:rsidRDefault="00F02413" w:rsidP="00F02413">
      <w:pPr>
        <w:pStyle w:val="ListParagraph"/>
        <w:spacing w:line="249" w:lineRule="auto"/>
        <w:ind w:left="360" w:right="66"/>
        <w:rPr>
          <w:rFonts w:ascii="Calibri" w:eastAsia="Calibri" w:hAnsi="Calibri" w:cs="Calibri"/>
          <w:b/>
          <w:sz w:val="24"/>
          <w:szCs w:val="24"/>
        </w:rPr>
      </w:pPr>
    </w:p>
    <w:p w:rsidR="001D0BD2" w:rsidRDefault="001D0BD2" w:rsidP="00F02413">
      <w:pPr>
        <w:pStyle w:val="ListParagraph"/>
        <w:spacing w:line="249" w:lineRule="auto"/>
        <w:ind w:left="360" w:right="66"/>
        <w:rPr>
          <w:rFonts w:ascii="Calibri" w:eastAsia="Calibri" w:hAnsi="Calibri" w:cs="Calibri"/>
          <w:b/>
          <w:sz w:val="24"/>
          <w:szCs w:val="24"/>
        </w:rPr>
      </w:pPr>
    </w:p>
    <w:p w:rsidR="00771721" w:rsidRDefault="00771721" w:rsidP="00F02413">
      <w:pPr>
        <w:pStyle w:val="ListParagraph"/>
        <w:spacing w:line="249" w:lineRule="auto"/>
        <w:ind w:left="360" w:right="66"/>
        <w:rPr>
          <w:rFonts w:ascii="Calibri" w:eastAsia="Calibri" w:hAnsi="Calibri" w:cs="Calibri"/>
          <w:b/>
          <w:sz w:val="24"/>
          <w:szCs w:val="24"/>
        </w:rPr>
      </w:pPr>
    </w:p>
    <w:p w:rsidR="00F02413" w:rsidRPr="00F02413" w:rsidRDefault="00F02413" w:rsidP="00F02413">
      <w:pPr>
        <w:pStyle w:val="ListParagraph"/>
        <w:numPr>
          <w:ilvl w:val="0"/>
          <w:numId w:val="7"/>
        </w:numPr>
        <w:spacing w:line="249" w:lineRule="auto"/>
        <w:ind w:right="66"/>
        <w:rPr>
          <w:rFonts w:ascii="Calibri" w:eastAsia="Calibri" w:hAnsi="Calibri" w:cs="Calibri"/>
          <w:b/>
          <w:sz w:val="24"/>
          <w:szCs w:val="24"/>
        </w:rPr>
      </w:pPr>
      <w:r w:rsidRPr="004F2E20">
        <w:rPr>
          <w:rFonts w:ascii="Calibri" w:eastAsia="Calibri" w:hAnsi="Calibri" w:cs="Calibri"/>
          <w:b/>
          <w:sz w:val="24"/>
          <w:szCs w:val="24"/>
        </w:rPr>
        <w:lastRenderedPageBreak/>
        <w:t xml:space="preserve">Appeals for a place(s) </w:t>
      </w:r>
      <w:r w:rsidRPr="00C535A8">
        <w:rPr>
          <w:rFonts w:ascii="Calibri" w:eastAsia="Calibri" w:hAnsi="Calibri" w:cs="Calibri"/>
          <w:b/>
          <w:color w:val="009999"/>
          <w:sz w:val="24"/>
          <w:szCs w:val="24"/>
        </w:rPr>
        <w:t xml:space="preserve">at Nine Mile Ride </w:t>
      </w:r>
      <w:r w:rsidR="0055677E">
        <w:rPr>
          <w:rFonts w:ascii="Calibri" w:eastAsia="Calibri" w:hAnsi="Calibri" w:cs="Calibri"/>
          <w:b/>
          <w:color w:val="009999"/>
          <w:sz w:val="24"/>
          <w:szCs w:val="24"/>
        </w:rPr>
        <w:t xml:space="preserve">Primary </w:t>
      </w:r>
      <w:r w:rsidRPr="00C535A8">
        <w:rPr>
          <w:rFonts w:ascii="Calibri" w:eastAsia="Calibri" w:hAnsi="Calibri" w:cs="Calibri"/>
          <w:b/>
          <w:color w:val="009999"/>
          <w:sz w:val="24"/>
          <w:szCs w:val="24"/>
        </w:rPr>
        <w:t>School</w:t>
      </w:r>
    </w:p>
    <w:p w:rsidR="00F02413" w:rsidRPr="00F02413" w:rsidRDefault="00F02413" w:rsidP="00F02413">
      <w:pPr>
        <w:pStyle w:val="ListParagraph"/>
        <w:spacing w:line="249" w:lineRule="auto"/>
        <w:ind w:left="360" w:right="66"/>
        <w:rPr>
          <w:rFonts w:ascii="Calibri" w:eastAsia="Calibri" w:hAnsi="Calibri" w:cs="Calibri"/>
          <w:b/>
          <w:sz w:val="24"/>
          <w:szCs w:val="24"/>
        </w:rPr>
      </w:pPr>
    </w:p>
    <w:p w:rsidR="00771721" w:rsidRPr="00707C27" w:rsidRDefault="00771721" w:rsidP="00771721">
      <w:pPr>
        <w:autoSpaceDE w:val="0"/>
        <w:autoSpaceDN w:val="0"/>
        <w:adjustRightInd w:val="0"/>
        <w:spacing w:after="160"/>
        <w:rPr>
          <w:rFonts w:asciiTheme="minorHAnsi" w:hAnsiTheme="minorHAnsi" w:cs="Arial"/>
          <w:color w:val="000000"/>
          <w:sz w:val="24"/>
          <w:szCs w:val="24"/>
          <w:lang w:val="en-GB"/>
        </w:rPr>
      </w:pPr>
      <w:r w:rsidRPr="00707C27">
        <w:rPr>
          <w:rFonts w:asciiTheme="minorHAnsi" w:hAnsiTheme="minorHAnsi" w:cs="Arial"/>
          <w:color w:val="000000"/>
          <w:sz w:val="24"/>
          <w:szCs w:val="24"/>
          <w:lang w:val="en-GB"/>
        </w:rPr>
        <w:t xml:space="preserve">All applicants refused a place have a right of appeal to an independent appeal panel constituted and operated in accordance with the School Admission Appeals Code. </w:t>
      </w:r>
    </w:p>
    <w:p w:rsidR="00771721" w:rsidRPr="00707C27" w:rsidRDefault="00771721" w:rsidP="00771721">
      <w:pPr>
        <w:spacing w:line="250" w:lineRule="auto"/>
        <w:ind w:right="66"/>
        <w:rPr>
          <w:rFonts w:asciiTheme="minorHAnsi" w:eastAsia="Calibri" w:hAnsiTheme="minorHAnsi" w:cs="Calibri"/>
          <w:sz w:val="24"/>
          <w:szCs w:val="24"/>
        </w:rPr>
      </w:pPr>
      <w:r w:rsidRPr="00707C27">
        <w:rPr>
          <w:rFonts w:asciiTheme="minorHAnsi" w:hAnsiTheme="minorHAnsi" w:cs="Arial"/>
          <w:color w:val="000000"/>
          <w:sz w:val="24"/>
          <w:szCs w:val="24"/>
          <w:lang w:val="en-GB"/>
        </w:rPr>
        <w:t xml:space="preserve">Appellants should contact </w:t>
      </w:r>
      <w:r w:rsidRPr="006F7218">
        <w:rPr>
          <w:rFonts w:asciiTheme="minorHAnsi" w:hAnsiTheme="minorHAnsi" w:cs="Arial"/>
          <w:color w:val="0000FF"/>
          <w:sz w:val="24"/>
          <w:szCs w:val="24"/>
          <w:u w:val="single"/>
          <w:lang w:val="en-GB"/>
        </w:rPr>
        <w:t>customer.services@bracknell-forest.gov.uk</w:t>
      </w:r>
      <w:r w:rsidRPr="00707C27">
        <w:rPr>
          <w:rFonts w:asciiTheme="minorHAnsi" w:hAnsiTheme="minorHAnsi" w:cs="Arial"/>
          <w:color w:val="0000FF"/>
          <w:sz w:val="24"/>
          <w:szCs w:val="24"/>
          <w:u w:val="single"/>
          <w:lang w:val="en-GB"/>
        </w:rPr>
        <w:t xml:space="preserve"> </w:t>
      </w:r>
      <w:r>
        <w:rPr>
          <w:rFonts w:asciiTheme="minorHAnsi" w:hAnsiTheme="minorHAnsi" w:cs="Arial"/>
          <w:color w:val="000000"/>
          <w:sz w:val="24"/>
          <w:szCs w:val="24"/>
          <w:lang w:val="en-GB"/>
        </w:rPr>
        <w:t>for information on</w:t>
      </w:r>
      <w:r w:rsidRPr="00707C27">
        <w:rPr>
          <w:rFonts w:asciiTheme="minorHAnsi" w:hAnsiTheme="minorHAnsi" w:cs="Arial"/>
          <w:color w:val="000000"/>
          <w:sz w:val="24"/>
          <w:szCs w:val="24"/>
          <w:lang w:val="en-GB"/>
        </w:rPr>
        <w:t xml:space="preserve"> how to appeal. Information on the timetable fo</w:t>
      </w:r>
      <w:r>
        <w:rPr>
          <w:rFonts w:asciiTheme="minorHAnsi" w:hAnsiTheme="minorHAnsi" w:cs="Arial"/>
          <w:color w:val="000000"/>
          <w:sz w:val="24"/>
          <w:szCs w:val="24"/>
          <w:lang w:val="en-GB"/>
        </w:rPr>
        <w:t>r the appeals process is on the school’s website.</w:t>
      </w:r>
    </w:p>
    <w:p w:rsidR="00F02413" w:rsidRDefault="00F02413" w:rsidP="00F02413">
      <w:pPr>
        <w:pStyle w:val="ListParagraph"/>
        <w:spacing w:line="249" w:lineRule="auto"/>
        <w:ind w:left="360" w:right="66"/>
        <w:rPr>
          <w:rFonts w:ascii="Calibri" w:eastAsia="Calibri" w:hAnsi="Calibri" w:cs="Calibri"/>
          <w:b/>
          <w:sz w:val="24"/>
          <w:szCs w:val="24"/>
        </w:rPr>
      </w:pPr>
    </w:p>
    <w:p w:rsidR="00771721" w:rsidRDefault="00771721" w:rsidP="00F02413">
      <w:pPr>
        <w:pStyle w:val="ListParagraph"/>
        <w:spacing w:line="249" w:lineRule="auto"/>
        <w:ind w:left="360" w:right="66"/>
        <w:rPr>
          <w:rFonts w:ascii="Calibri" w:eastAsia="Calibri" w:hAnsi="Calibri" w:cs="Calibri"/>
          <w:b/>
          <w:sz w:val="24"/>
          <w:szCs w:val="24"/>
        </w:rPr>
      </w:pPr>
    </w:p>
    <w:p w:rsidR="008727A1" w:rsidRPr="008727A1" w:rsidRDefault="008727A1" w:rsidP="008727A1">
      <w:pPr>
        <w:pStyle w:val="ListParagraph"/>
        <w:numPr>
          <w:ilvl w:val="0"/>
          <w:numId w:val="7"/>
        </w:numPr>
        <w:spacing w:line="249" w:lineRule="auto"/>
        <w:ind w:right="66"/>
        <w:rPr>
          <w:rFonts w:ascii="Calibri" w:eastAsia="Calibri" w:hAnsi="Calibri" w:cs="Calibri"/>
          <w:b/>
          <w:sz w:val="24"/>
          <w:szCs w:val="24"/>
        </w:rPr>
      </w:pPr>
      <w:r w:rsidRPr="008727A1">
        <w:rPr>
          <w:rFonts w:ascii="Calibri" w:eastAsia="Calibri" w:hAnsi="Calibri" w:cs="Calibri"/>
          <w:b/>
          <w:sz w:val="24"/>
          <w:szCs w:val="24"/>
        </w:rPr>
        <w:t xml:space="preserve">Waiting list for a place(s) </w:t>
      </w:r>
      <w:r w:rsidRPr="008727A1">
        <w:rPr>
          <w:rFonts w:ascii="Calibri" w:eastAsia="Calibri" w:hAnsi="Calibri" w:cs="Calibri"/>
          <w:b/>
          <w:color w:val="009999"/>
          <w:sz w:val="24"/>
          <w:szCs w:val="24"/>
        </w:rPr>
        <w:t xml:space="preserve">at Nine Mile Ride </w:t>
      </w:r>
      <w:r w:rsidR="0055677E">
        <w:rPr>
          <w:rFonts w:ascii="Calibri" w:eastAsia="Calibri" w:hAnsi="Calibri" w:cs="Calibri"/>
          <w:b/>
          <w:color w:val="009999"/>
          <w:sz w:val="24"/>
          <w:szCs w:val="24"/>
        </w:rPr>
        <w:t xml:space="preserve">Primary </w:t>
      </w:r>
      <w:r w:rsidRPr="008727A1">
        <w:rPr>
          <w:rFonts w:ascii="Calibri" w:eastAsia="Calibri" w:hAnsi="Calibri" w:cs="Calibri"/>
          <w:b/>
          <w:color w:val="009999"/>
          <w:sz w:val="24"/>
          <w:szCs w:val="24"/>
        </w:rPr>
        <w:t>School</w:t>
      </w:r>
    </w:p>
    <w:p w:rsidR="008727A1" w:rsidRDefault="008727A1" w:rsidP="008727A1">
      <w:pPr>
        <w:spacing w:line="249" w:lineRule="auto"/>
        <w:ind w:right="66"/>
        <w:rPr>
          <w:rFonts w:ascii="Calibri" w:eastAsia="Calibri" w:hAnsi="Calibri" w:cs="Calibri"/>
          <w:b/>
          <w:sz w:val="24"/>
          <w:szCs w:val="24"/>
        </w:rPr>
      </w:pPr>
    </w:p>
    <w:p w:rsidR="00337416" w:rsidRDefault="00337416" w:rsidP="00337416">
      <w:pPr>
        <w:spacing w:before="14" w:line="249" w:lineRule="auto"/>
        <w:ind w:right="74"/>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Circle Trust as the admissions authority for </w:t>
      </w:r>
      <w:r w:rsidR="001D0BD2">
        <w:rPr>
          <w:rFonts w:ascii="Calibri" w:eastAsia="Calibri" w:hAnsi="Calibri" w:cs="Calibri"/>
          <w:sz w:val="24"/>
          <w:szCs w:val="24"/>
        </w:rPr>
        <w:t>Nine Mile Ride Primary</w:t>
      </w:r>
      <w:r>
        <w:rPr>
          <w:rFonts w:ascii="Calibri" w:eastAsia="Calibri" w:hAnsi="Calibri" w:cs="Calibri"/>
          <w:sz w:val="24"/>
          <w:szCs w:val="24"/>
        </w:rPr>
        <w:t xml:space="preserve"> School will maintain a waiting</w:t>
      </w:r>
      <w:r>
        <w:rPr>
          <w:rFonts w:ascii="Calibri" w:eastAsia="Calibri" w:hAnsi="Calibri" w:cs="Calibri"/>
          <w:spacing w:val="-1"/>
          <w:sz w:val="24"/>
          <w:szCs w:val="24"/>
        </w:rPr>
        <w:t xml:space="preserve"> </w:t>
      </w:r>
      <w:r>
        <w:rPr>
          <w:rFonts w:ascii="Calibri" w:eastAsia="Calibri" w:hAnsi="Calibri" w:cs="Calibri"/>
          <w:sz w:val="24"/>
          <w:szCs w:val="24"/>
        </w:rPr>
        <w:t>list</w:t>
      </w:r>
      <w:r>
        <w:rPr>
          <w:rFonts w:ascii="Calibri" w:eastAsia="Calibri" w:hAnsi="Calibri" w:cs="Calibri"/>
          <w:spacing w:val="-1"/>
          <w:sz w:val="24"/>
          <w:szCs w:val="24"/>
        </w:rPr>
        <w:t xml:space="preserve"> </w:t>
      </w:r>
      <w:r>
        <w:rPr>
          <w:rFonts w:ascii="Calibri" w:eastAsia="Calibri" w:hAnsi="Calibri" w:cs="Calibri"/>
          <w:sz w:val="24"/>
          <w:szCs w:val="24"/>
        </w:rPr>
        <w:t>for unsuc</w:t>
      </w:r>
      <w:r>
        <w:rPr>
          <w:rFonts w:ascii="Calibri" w:eastAsia="Calibri" w:hAnsi="Calibri" w:cs="Calibri"/>
          <w:spacing w:val="-2"/>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sful appli</w:t>
      </w:r>
      <w:r>
        <w:rPr>
          <w:rFonts w:ascii="Calibri" w:eastAsia="Calibri" w:hAnsi="Calibri" w:cs="Calibri"/>
          <w:spacing w:val="-2"/>
          <w:sz w:val="24"/>
          <w:szCs w:val="24"/>
        </w:rPr>
        <w:t>c</w:t>
      </w:r>
      <w:r>
        <w:rPr>
          <w:rFonts w:ascii="Calibri" w:eastAsia="Calibri" w:hAnsi="Calibri" w:cs="Calibri"/>
          <w:sz w:val="24"/>
          <w:szCs w:val="24"/>
        </w:rPr>
        <w:t>ants.</w:t>
      </w:r>
      <w:r>
        <w:rPr>
          <w:rFonts w:ascii="Calibri" w:eastAsia="Calibri" w:hAnsi="Calibri" w:cs="Calibri"/>
          <w:spacing w:val="-1"/>
          <w:sz w:val="24"/>
          <w:szCs w:val="24"/>
        </w:rPr>
        <w:t xml:space="preserve">  </w:t>
      </w:r>
      <w:r>
        <w:rPr>
          <w:rFonts w:ascii="Calibri" w:eastAsia="Calibri" w:hAnsi="Calibri" w:cs="Calibri"/>
          <w:sz w:val="24"/>
          <w:szCs w:val="24"/>
        </w:rPr>
        <w:t>Pupils on</w:t>
      </w:r>
      <w:r>
        <w:rPr>
          <w:rFonts w:ascii="Calibri" w:eastAsia="Calibri" w:hAnsi="Calibri" w:cs="Calibri"/>
          <w:spacing w:val="1"/>
          <w:sz w:val="24"/>
          <w:szCs w:val="24"/>
        </w:rPr>
        <w:t xml:space="preserve"> </w:t>
      </w:r>
      <w:r>
        <w:rPr>
          <w:rFonts w:ascii="Calibri" w:eastAsia="Calibri" w:hAnsi="Calibri" w:cs="Calibri"/>
          <w:sz w:val="24"/>
          <w:szCs w:val="24"/>
        </w:rPr>
        <w:t>the list</w:t>
      </w:r>
      <w:r>
        <w:rPr>
          <w:rFonts w:ascii="Calibri" w:eastAsia="Calibri" w:hAnsi="Calibri" w:cs="Calibri"/>
          <w:spacing w:val="-1"/>
          <w:sz w:val="24"/>
          <w:szCs w:val="24"/>
        </w:rPr>
        <w:t xml:space="preserve"> </w:t>
      </w:r>
      <w:proofErr w:type="gramStart"/>
      <w:r>
        <w:rPr>
          <w:rFonts w:ascii="Calibri" w:eastAsia="Calibri" w:hAnsi="Calibri" w:cs="Calibri"/>
          <w:sz w:val="24"/>
          <w:szCs w:val="24"/>
        </w:rPr>
        <w:t>will be placed</w:t>
      </w:r>
      <w:proofErr w:type="gramEnd"/>
      <w:r>
        <w:rPr>
          <w:rFonts w:ascii="Calibri" w:eastAsia="Calibri" w:hAnsi="Calibri" w:cs="Calibri"/>
          <w:sz w:val="24"/>
          <w:szCs w:val="24"/>
        </w:rPr>
        <w:t xml:space="preserve"> in order according</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 criteria u</w:t>
      </w:r>
      <w:r>
        <w:rPr>
          <w:rFonts w:ascii="Calibri" w:eastAsia="Calibri" w:hAnsi="Calibri" w:cs="Calibri"/>
          <w:spacing w:val="-1"/>
          <w:sz w:val="24"/>
          <w:szCs w:val="24"/>
        </w:rPr>
        <w:t>s</w:t>
      </w:r>
      <w:r>
        <w:rPr>
          <w:rFonts w:ascii="Calibri" w:eastAsia="Calibri" w:hAnsi="Calibri" w:cs="Calibri"/>
          <w:sz w:val="24"/>
          <w:szCs w:val="24"/>
        </w:rPr>
        <w:t>ed in considering</w:t>
      </w:r>
      <w:r>
        <w:rPr>
          <w:rFonts w:ascii="Calibri" w:eastAsia="Calibri" w:hAnsi="Calibri" w:cs="Calibri"/>
          <w:spacing w:val="-1"/>
          <w:sz w:val="24"/>
          <w:szCs w:val="24"/>
        </w:rPr>
        <w:t xml:space="preserve"> </w:t>
      </w:r>
      <w:r>
        <w:rPr>
          <w:rFonts w:ascii="Calibri" w:eastAsia="Calibri" w:hAnsi="Calibri" w:cs="Calibri"/>
          <w:sz w:val="24"/>
          <w:szCs w:val="24"/>
        </w:rPr>
        <w:t>the original</w:t>
      </w:r>
      <w:r>
        <w:rPr>
          <w:rFonts w:ascii="Calibri" w:eastAsia="Calibri" w:hAnsi="Calibri" w:cs="Calibri"/>
          <w:spacing w:val="-1"/>
          <w:sz w:val="24"/>
          <w:szCs w:val="24"/>
        </w:rPr>
        <w:t xml:space="preserve"> </w:t>
      </w:r>
      <w:r>
        <w:rPr>
          <w:rFonts w:ascii="Calibri" w:eastAsia="Calibri" w:hAnsi="Calibri" w:cs="Calibri"/>
          <w:sz w:val="24"/>
          <w:szCs w:val="24"/>
        </w:rPr>
        <w:t>applications.</w:t>
      </w:r>
      <w:r>
        <w:rPr>
          <w:rFonts w:ascii="Calibri" w:eastAsia="Calibri" w:hAnsi="Calibri" w:cs="Calibri"/>
          <w:spacing w:val="-1"/>
          <w:sz w:val="24"/>
          <w:szCs w:val="24"/>
        </w:rPr>
        <w:t xml:space="preserve">  </w:t>
      </w:r>
      <w:r>
        <w:rPr>
          <w:rFonts w:ascii="Calibri" w:eastAsia="Calibri" w:hAnsi="Calibri" w:cs="Calibri"/>
          <w:sz w:val="24"/>
          <w:szCs w:val="24"/>
        </w:rPr>
        <w:t xml:space="preserve">Places, if </w:t>
      </w:r>
      <w:r>
        <w:rPr>
          <w:rFonts w:ascii="Calibri" w:eastAsia="Calibri" w:hAnsi="Calibri" w:cs="Calibri"/>
          <w:spacing w:val="-1"/>
          <w:sz w:val="24"/>
          <w:szCs w:val="24"/>
        </w:rPr>
        <w:t>the</w:t>
      </w:r>
      <w:r>
        <w:rPr>
          <w:rFonts w:ascii="Calibri" w:eastAsia="Calibri" w:hAnsi="Calibri" w:cs="Calibri"/>
          <w:sz w:val="24"/>
          <w:szCs w:val="24"/>
        </w:rPr>
        <w:t xml:space="preserve">y become available, </w:t>
      </w:r>
      <w:proofErr w:type="gramStart"/>
      <w:r>
        <w:rPr>
          <w:rFonts w:ascii="Calibri" w:eastAsia="Calibri" w:hAnsi="Calibri" w:cs="Calibri"/>
          <w:sz w:val="24"/>
          <w:szCs w:val="24"/>
        </w:rPr>
        <w:t>will be offered</w:t>
      </w:r>
      <w:proofErr w:type="gramEnd"/>
      <w:r>
        <w:rPr>
          <w:rFonts w:ascii="Calibri" w:eastAsia="Calibri" w:hAnsi="Calibri" w:cs="Calibri"/>
          <w:sz w:val="24"/>
          <w:szCs w:val="24"/>
        </w:rPr>
        <w:t xml:space="preserve"> to</w:t>
      </w:r>
      <w:r>
        <w:rPr>
          <w:rFonts w:ascii="Calibri" w:eastAsia="Calibri" w:hAnsi="Calibri" w:cs="Calibri"/>
          <w:spacing w:val="-1"/>
          <w:sz w:val="24"/>
          <w:szCs w:val="24"/>
        </w:rPr>
        <w:t xml:space="preserve"> </w:t>
      </w:r>
      <w:r>
        <w:rPr>
          <w:rFonts w:ascii="Calibri" w:eastAsia="Calibri" w:hAnsi="Calibri" w:cs="Calibri"/>
          <w:sz w:val="24"/>
          <w:szCs w:val="24"/>
        </w:rPr>
        <w:t xml:space="preserve">pupils from </w:t>
      </w:r>
      <w:r>
        <w:rPr>
          <w:rFonts w:ascii="Calibri" w:eastAsia="Calibri" w:hAnsi="Calibri" w:cs="Calibri"/>
          <w:spacing w:val="-2"/>
          <w:sz w:val="24"/>
          <w:szCs w:val="24"/>
        </w:rPr>
        <w:t>t</w:t>
      </w:r>
      <w:r>
        <w:rPr>
          <w:rFonts w:ascii="Calibri" w:eastAsia="Calibri" w:hAnsi="Calibri" w:cs="Calibri"/>
          <w:sz w:val="24"/>
          <w:szCs w:val="24"/>
        </w:rPr>
        <w:t>his list in strict</w:t>
      </w:r>
      <w:r>
        <w:rPr>
          <w:rFonts w:ascii="Calibri" w:eastAsia="Calibri" w:hAnsi="Calibri" w:cs="Calibri"/>
          <w:spacing w:val="-1"/>
          <w:sz w:val="24"/>
          <w:szCs w:val="24"/>
        </w:rPr>
        <w:t xml:space="preserve"> </w:t>
      </w:r>
      <w:r>
        <w:rPr>
          <w:rFonts w:ascii="Calibri" w:eastAsia="Calibri" w:hAnsi="Calibri" w:cs="Calibri"/>
          <w:sz w:val="24"/>
          <w:szCs w:val="24"/>
        </w:rPr>
        <w:t>order.</w:t>
      </w:r>
      <w:r>
        <w:rPr>
          <w:rFonts w:ascii="Calibri" w:eastAsia="Calibri" w:hAnsi="Calibri" w:cs="Calibri"/>
          <w:spacing w:val="-1"/>
          <w:sz w:val="24"/>
          <w:szCs w:val="24"/>
        </w:rPr>
        <w:t xml:space="preserve">  </w:t>
      </w:r>
      <w:proofErr w:type="gramStart"/>
      <w:r>
        <w:rPr>
          <w:rFonts w:ascii="Calibri" w:eastAsia="Calibri" w:hAnsi="Calibri" w:cs="Calibri"/>
          <w:sz w:val="24"/>
          <w:szCs w:val="24"/>
        </w:rPr>
        <w:t>Parents/Carers</w:t>
      </w:r>
      <w:r>
        <w:rPr>
          <w:rFonts w:ascii="Calibri" w:eastAsia="Calibri" w:hAnsi="Calibri" w:cs="Calibri"/>
          <w:spacing w:val="-1"/>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are un</w:t>
      </w:r>
      <w:r>
        <w:rPr>
          <w:rFonts w:ascii="Calibri" w:eastAsia="Calibri" w:hAnsi="Calibri" w:cs="Calibri"/>
          <w:spacing w:val="-2"/>
          <w:sz w:val="24"/>
          <w:szCs w:val="24"/>
        </w:rPr>
        <w:t>s</w:t>
      </w:r>
      <w:r>
        <w:rPr>
          <w:rFonts w:ascii="Calibri" w:eastAsia="Calibri" w:hAnsi="Calibri" w:cs="Calibri"/>
          <w:sz w:val="24"/>
          <w:szCs w:val="24"/>
        </w:rPr>
        <w:t>uccessf</w:t>
      </w:r>
      <w:r>
        <w:rPr>
          <w:rFonts w:ascii="Calibri" w:eastAsia="Calibri" w:hAnsi="Calibri" w:cs="Calibri"/>
          <w:spacing w:val="-1"/>
          <w:sz w:val="24"/>
          <w:szCs w:val="24"/>
        </w:rPr>
        <w:t>u</w:t>
      </w:r>
      <w:r>
        <w:rPr>
          <w:rFonts w:ascii="Calibri" w:eastAsia="Calibri" w:hAnsi="Calibri" w:cs="Calibri"/>
          <w:sz w:val="24"/>
          <w:szCs w:val="24"/>
        </w:rPr>
        <w:t>l</w:t>
      </w:r>
      <w:proofErr w:type="gramEnd"/>
      <w:r>
        <w:rPr>
          <w:rFonts w:ascii="Calibri" w:eastAsia="Calibri" w:hAnsi="Calibri" w:cs="Calibri"/>
          <w:sz w:val="24"/>
          <w:szCs w:val="24"/>
        </w:rPr>
        <w:t xml:space="preserve"> will be asked </w:t>
      </w:r>
      <w:r>
        <w:rPr>
          <w:rFonts w:ascii="Calibri" w:eastAsia="Calibri" w:hAnsi="Calibri" w:cs="Calibri"/>
          <w:spacing w:val="-1"/>
          <w:sz w:val="24"/>
          <w:szCs w:val="24"/>
        </w:rPr>
        <w:t>i</w:t>
      </w:r>
      <w:r>
        <w:rPr>
          <w:rFonts w:ascii="Calibri" w:eastAsia="Calibri" w:hAnsi="Calibri" w:cs="Calibri"/>
          <w:sz w:val="24"/>
          <w:szCs w:val="24"/>
        </w:rPr>
        <w:t>f they</w:t>
      </w:r>
      <w:r>
        <w:rPr>
          <w:rFonts w:ascii="Calibri" w:eastAsia="Calibri" w:hAnsi="Calibri" w:cs="Calibri"/>
          <w:spacing w:val="-1"/>
          <w:sz w:val="24"/>
          <w:szCs w:val="24"/>
        </w:rPr>
        <w:t xml:space="preserve"> </w:t>
      </w:r>
      <w:r>
        <w:rPr>
          <w:rFonts w:ascii="Calibri" w:eastAsia="Calibri" w:hAnsi="Calibri" w:cs="Calibri"/>
          <w:sz w:val="24"/>
          <w:szCs w:val="24"/>
        </w:rPr>
        <w:t>wish their</w:t>
      </w:r>
      <w:r>
        <w:rPr>
          <w:rFonts w:ascii="Calibri" w:eastAsia="Calibri" w:hAnsi="Calibri" w:cs="Calibri"/>
          <w:spacing w:val="-2"/>
          <w:sz w:val="24"/>
          <w:szCs w:val="24"/>
        </w:rPr>
        <w:t xml:space="preserve"> </w:t>
      </w:r>
      <w:r>
        <w:rPr>
          <w:rFonts w:ascii="Calibri" w:eastAsia="Calibri" w:hAnsi="Calibri" w:cs="Calibri"/>
          <w:sz w:val="24"/>
          <w:szCs w:val="24"/>
        </w:rPr>
        <w:t>son or daughter to</w:t>
      </w:r>
      <w:r>
        <w:rPr>
          <w:rFonts w:ascii="Calibri" w:eastAsia="Calibri" w:hAnsi="Calibri" w:cs="Calibri"/>
          <w:spacing w:val="-1"/>
          <w:sz w:val="24"/>
          <w:szCs w:val="24"/>
        </w:rPr>
        <w:t xml:space="preserve"> </w:t>
      </w:r>
      <w:r>
        <w:rPr>
          <w:rFonts w:ascii="Calibri" w:eastAsia="Calibri" w:hAnsi="Calibri" w:cs="Calibri"/>
          <w:sz w:val="24"/>
          <w:szCs w:val="24"/>
        </w:rPr>
        <w:t>be placed</w:t>
      </w:r>
      <w:r>
        <w:rPr>
          <w:rFonts w:ascii="Calibri" w:eastAsia="Calibri" w:hAnsi="Calibri" w:cs="Calibri"/>
          <w:spacing w:val="-1"/>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th</w:t>
      </w:r>
      <w:r>
        <w:rPr>
          <w:rFonts w:ascii="Calibri" w:eastAsia="Calibri" w:hAnsi="Calibri" w:cs="Calibri"/>
          <w:sz w:val="24"/>
          <w:szCs w:val="24"/>
        </w:rPr>
        <w:t>e waiting list</w:t>
      </w:r>
      <w:r>
        <w:rPr>
          <w:rFonts w:ascii="Calibri" w:eastAsia="Calibri" w:hAnsi="Calibri" w:cs="Calibri"/>
          <w:spacing w:val="-1"/>
          <w:sz w:val="24"/>
          <w:szCs w:val="24"/>
        </w:rPr>
        <w:t xml:space="preserve"> </w:t>
      </w:r>
      <w:r>
        <w:rPr>
          <w:rFonts w:ascii="Calibri" w:eastAsia="Calibri" w:hAnsi="Calibri" w:cs="Calibri"/>
          <w:sz w:val="24"/>
          <w:szCs w:val="24"/>
        </w:rPr>
        <w:t xml:space="preserve">for their year </w:t>
      </w:r>
      <w:r>
        <w:rPr>
          <w:rFonts w:ascii="Calibri" w:eastAsia="Calibri" w:hAnsi="Calibri" w:cs="Calibri"/>
          <w:spacing w:val="-1"/>
          <w:sz w:val="24"/>
          <w:szCs w:val="24"/>
        </w:rPr>
        <w:t>an</w:t>
      </w:r>
      <w:r>
        <w:rPr>
          <w:rFonts w:ascii="Calibri" w:eastAsia="Calibri" w:hAnsi="Calibri" w:cs="Calibri"/>
          <w:sz w:val="24"/>
          <w:szCs w:val="24"/>
        </w:rPr>
        <w:t>d will be advi</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on request,</w:t>
      </w:r>
      <w:r>
        <w:rPr>
          <w:rFonts w:ascii="Calibri" w:eastAsia="Calibri" w:hAnsi="Calibri" w:cs="Calibri"/>
          <w:spacing w:val="-1"/>
          <w:sz w:val="24"/>
          <w:szCs w:val="24"/>
        </w:rPr>
        <w:t xml:space="preserve"> </w:t>
      </w:r>
      <w:r>
        <w:rPr>
          <w:rFonts w:ascii="Calibri" w:eastAsia="Calibri" w:hAnsi="Calibri" w:cs="Calibri"/>
          <w:sz w:val="24"/>
          <w:szCs w:val="24"/>
        </w:rPr>
        <w:t xml:space="preserve">where the </w:t>
      </w:r>
      <w:r>
        <w:rPr>
          <w:rFonts w:ascii="Calibri" w:eastAsia="Calibri" w:hAnsi="Calibri" w:cs="Calibri"/>
          <w:spacing w:val="-1"/>
          <w:sz w:val="24"/>
          <w:szCs w:val="24"/>
        </w:rPr>
        <w:t>p</w:t>
      </w:r>
      <w:r>
        <w:rPr>
          <w:rFonts w:ascii="Calibri" w:eastAsia="Calibri" w:hAnsi="Calibri" w:cs="Calibri"/>
          <w:sz w:val="24"/>
          <w:szCs w:val="24"/>
        </w:rPr>
        <w:t>upil stands</w:t>
      </w:r>
      <w:r>
        <w:rPr>
          <w:rFonts w:ascii="Calibri" w:eastAsia="Calibri" w:hAnsi="Calibri" w:cs="Calibri"/>
          <w:spacing w:val="-1"/>
          <w:sz w:val="24"/>
          <w:szCs w:val="24"/>
        </w:rPr>
        <w:t xml:space="preserve"> i</w:t>
      </w:r>
      <w:r>
        <w:rPr>
          <w:rFonts w:ascii="Calibri" w:eastAsia="Calibri" w:hAnsi="Calibri" w:cs="Calibri"/>
          <w:sz w:val="24"/>
          <w:szCs w:val="24"/>
        </w:rPr>
        <w:t>n the list.</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proofErr w:type="gramStart"/>
      <w:r>
        <w:rPr>
          <w:rFonts w:ascii="Calibri" w:eastAsia="Calibri" w:hAnsi="Calibri" w:cs="Calibri"/>
          <w:sz w:val="24"/>
          <w:szCs w:val="24"/>
        </w:rPr>
        <w:t>should be remembered</w:t>
      </w:r>
      <w:proofErr w:type="gramEnd"/>
      <w:r>
        <w:rPr>
          <w:rFonts w:ascii="Calibri" w:eastAsia="Calibri" w:hAnsi="Calibri" w:cs="Calibri"/>
          <w:sz w:val="24"/>
          <w:szCs w:val="24"/>
        </w:rPr>
        <w:t xml:space="preserve"> that</w:t>
      </w:r>
      <w:r>
        <w:rPr>
          <w:rFonts w:ascii="Calibri" w:eastAsia="Calibri" w:hAnsi="Calibri" w:cs="Calibri"/>
          <w:spacing w:val="-1"/>
          <w:sz w:val="24"/>
          <w:szCs w:val="24"/>
        </w:rPr>
        <w:t xml:space="preserve"> </w:t>
      </w:r>
      <w:r>
        <w:rPr>
          <w:rFonts w:ascii="Calibri" w:eastAsia="Calibri" w:hAnsi="Calibri" w:cs="Calibri"/>
          <w:sz w:val="24"/>
          <w:szCs w:val="24"/>
        </w:rPr>
        <w:t>a pupil’s</w:t>
      </w:r>
      <w:r>
        <w:rPr>
          <w:rFonts w:ascii="Calibri" w:eastAsia="Calibri" w:hAnsi="Calibri" w:cs="Calibri"/>
          <w:spacing w:val="-2"/>
          <w:sz w:val="24"/>
          <w:szCs w:val="24"/>
        </w:rPr>
        <w:t xml:space="preserve"> </w:t>
      </w:r>
      <w:r>
        <w:rPr>
          <w:rFonts w:ascii="Calibri" w:eastAsia="Calibri" w:hAnsi="Calibri" w:cs="Calibri"/>
          <w:sz w:val="24"/>
          <w:szCs w:val="24"/>
        </w:rPr>
        <w:t>position on the list</w:t>
      </w:r>
      <w:r>
        <w:rPr>
          <w:rFonts w:ascii="Calibri" w:eastAsia="Calibri" w:hAnsi="Calibri" w:cs="Calibri"/>
          <w:spacing w:val="-1"/>
          <w:sz w:val="24"/>
          <w:szCs w:val="24"/>
        </w:rPr>
        <w:t xml:space="preserve"> </w:t>
      </w:r>
      <w:r>
        <w:rPr>
          <w:rFonts w:ascii="Calibri" w:eastAsia="Calibri" w:hAnsi="Calibri" w:cs="Calibri"/>
          <w:sz w:val="24"/>
          <w:szCs w:val="24"/>
        </w:rPr>
        <w:t>may rise and fall</w:t>
      </w:r>
      <w:r>
        <w:rPr>
          <w:rFonts w:ascii="Calibri" w:eastAsia="Calibri" w:hAnsi="Calibri" w:cs="Calibri"/>
          <w:spacing w:val="-1"/>
          <w:sz w:val="24"/>
          <w:szCs w:val="24"/>
        </w:rPr>
        <w:t xml:space="preserve"> </w:t>
      </w:r>
      <w:r>
        <w:rPr>
          <w:rFonts w:ascii="Calibri" w:eastAsia="Calibri" w:hAnsi="Calibri" w:cs="Calibri"/>
          <w:sz w:val="24"/>
          <w:szCs w:val="24"/>
        </w:rPr>
        <w:t>as others are</w:t>
      </w:r>
      <w:r>
        <w:rPr>
          <w:rFonts w:ascii="Calibri" w:eastAsia="Calibri" w:hAnsi="Calibri" w:cs="Calibri"/>
          <w:spacing w:val="-1"/>
          <w:sz w:val="24"/>
          <w:szCs w:val="24"/>
        </w:rPr>
        <w:t xml:space="preserve"> </w:t>
      </w:r>
      <w:r>
        <w:rPr>
          <w:rFonts w:ascii="Calibri" w:eastAsia="Calibri" w:hAnsi="Calibri" w:cs="Calibri"/>
          <w:sz w:val="24"/>
          <w:szCs w:val="24"/>
        </w:rPr>
        <w:t>added or removed from</w:t>
      </w:r>
      <w:r>
        <w:rPr>
          <w:rFonts w:ascii="Calibri" w:eastAsia="Calibri" w:hAnsi="Calibri" w:cs="Calibri"/>
          <w:spacing w:val="-1"/>
          <w:sz w:val="24"/>
          <w:szCs w:val="24"/>
        </w:rPr>
        <w:t xml:space="preserve"> </w:t>
      </w:r>
      <w:r>
        <w:rPr>
          <w:rFonts w:ascii="Calibri" w:eastAsia="Calibri" w:hAnsi="Calibri" w:cs="Calibri"/>
          <w:sz w:val="24"/>
          <w:szCs w:val="24"/>
        </w:rPr>
        <w:t>the list.</w:t>
      </w:r>
      <w:r>
        <w:rPr>
          <w:rFonts w:ascii="Calibri" w:eastAsia="Calibri" w:hAnsi="Calibri" w:cs="Calibri"/>
          <w:spacing w:val="-1"/>
          <w:sz w:val="24"/>
          <w:szCs w:val="24"/>
        </w:rPr>
        <w:t xml:space="preserve">  </w:t>
      </w:r>
      <w:r w:rsidR="00B108DB" w:rsidRPr="00255C45">
        <w:rPr>
          <w:rFonts w:asciiTheme="minorHAnsi" w:hAnsiTheme="minorHAnsi"/>
          <w:sz w:val="24"/>
          <w:szCs w:val="24"/>
        </w:rPr>
        <w:t xml:space="preserve">At the end of the school </w:t>
      </w:r>
      <w:proofErr w:type="gramStart"/>
      <w:r w:rsidR="00B108DB" w:rsidRPr="00255C45">
        <w:rPr>
          <w:rFonts w:asciiTheme="minorHAnsi" w:hAnsiTheme="minorHAnsi"/>
          <w:sz w:val="24"/>
          <w:szCs w:val="24"/>
        </w:rPr>
        <w:t>year</w:t>
      </w:r>
      <w:proofErr w:type="gramEnd"/>
      <w:r w:rsidR="00B108DB" w:rsidRPr="00255C45">
        <w:rPr>
          <w:rFonts w:asciiTheme="minorHAnsi" w:hAnsiTheme="minorHAnsi"/>
          <w:sz w:val="24"/>
          <w:szCs w:val="24"/>
        </w:rPr>
        <w:t xml:space="preserve"> the waiting list will end and parents will need to reapply for a place for the following year. No reminders </w:t>
      </w:r>
      <w:proofErr w:type="gramStart"/>
      <w:r w:rsidR="00B108DB" w:rsidRPr="00255C45">
        <w:rPr>
          <w:rFonts w:asciiTheme="minorHAnsi" w:hAnsiTheme="minorHAnsi"/>
          <w:sz w:val="24"/>
          <w:szCs w:val="24"/>
        </w:rPr>
        <w:t>will be sent</w:t>
      </w:r>
      <w:proofErr w:type="gramEnd"/>
      <w:r w:rsidR="00B108DB" w:rsidRPr="00255C45">
        <w:rPr>
          <w:rFonts w:asciiTheme="minorHAnsi" w:hAnsiTheme="minorHAnsi"/>
          <w:sz w:val="24"/>
          <w:szCs w:val="24"/>
        </w:rPr>
        <w:t>.</w:t>
      </w:r>
      <w:r w:rsidR="00B108DB" w:rsidRPr="00255C45">
        <w:rPr>
          <w:rFonts w:asciiTheme="minorHAnsi" w:eastAsia="Calibri" w:hAnsiTheme="minorHAnsi" w:cs="Calibri"/>
          <w:spacing w:val="-1"/>
          <w:sz w:val="24"/>
          <w:szCs w:val="24"/>
        </w:rPr>
        <w:t xml:space="preserve"> </w:t>
      </w:r>
      <w:r>
        <w:rPr>
          <w:rFonts w:ascii="Calibri" w:eastAsia="Calibri" w:hAnsi="Calibri" w:cs="Calibri"/>
          <w:sz w:val="24"/>
          <w:szCs w:val="24"/>
        </w:rPr>
        <w:t xml:space="preserve">Parents/Carers </w:t>
      </w:r>
      <w:proofErr w:type="gramStart"/>
      <w:r>
        <w:rPr>
          <w:rFonts w:ascii="Calibri" w:eastAsia="Calibri" w:hAnsi="Calibri" w:cs="Calibri"/>
          <w:sz w:val="24"/>
          <w:szCs w:val="24"/>
        </w:rPr>
        <w:t>are reques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proofErr w:type="gramEnd"/>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notify</w:t>
      </w:r>
      <w:r>
        <w:rPr>
          <w:rFonts w:ascii="Calibri" w:eastAsia="Calibri" w:hAnsi="Calibri" w:cs="Calibri"/>
          <w:spacing w:val="-1"/>
          <w:sz w:val="24"/>
          <w:szCs w:val="24"/>
        </w:rPr>
        <w:t xml:space="preserve"> </w:t>
      </w:r>
      <w:r>
        <w:rPr>
          <w:rFonts w:ascii="Calibri" w:eastAsia="Calibri" w:hAnsi="Calibri" w:cs="Calibri"/>
          <w:sz w:val="24"/>
          <w:szCs w:val="24"/>
        </w:rPr>
        <w:t xml:space="preserve">the Data and </w:t>
      </w:r>
      <w:r>
        <w:rPr>
          <w:rFonts w:ascii="Calibri" w:eastAsia="Calibri" w:hAnsi="Calibri" w:cs="Calibri"/>
          <w:spacing w:val="-1"/>
          <w:sz w:val="24"/>
          <w:szCs w:val="24"/>
        </w:rPr>
        <w:t>A</w:t>
      </w:r>
      <w:r>
        <w:rPr>
          <w:rFonts w:ascii="Calibri" w:eastAsia="Calibri" w:hAnsi="Calibri" w:cs="Calibri"/>
          <w:sz w:val="24"/>
          <w:szCs w:val="24"/>
        </w:rPr>
        <w:t>dmissions Manager if</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any time they</w:t>
      </w:r>
      <w:r>
        <w:rPr>
          <w:rFonts w:ascii="Calibri" w:eastAsia="Calibri" w:hAnsi="Calibri" w:cs="Calibri"/>
          <w:spacing w:val="-1"/>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lon</w:t>
      </w:r>
      <w:r>
        <w:rPr>
          <w:rFonts w:ascii="Calibri" w:eastAsia="Calibri" w:hAnsi="Calibri" w:cs="Calibri"/>
          <w:spacing w:val="-2"/>
          <w:sz w:val="24"/>
          <w:szCs w:val="24"/>
        </w:rPr>
        <w:t>g</w:t>
      </w:r>
      <w:r>
        <w:rPr>
          <w:rFonts w:ascii="Calibri" w:eastAsia="Calibri" w:hAnsi="Calibri" w:cs="Calibri"/>
          <w:sz w:val="24"/>
          <w:szCs w:val="24"/>
        </w:rPr>
        <w:t>er wish their</w:t>
      </w:r>
      <w:r>
        <w:rPr>
          <w:rFonts w:ascii="Calibri" w:eastAsia="Calibri" w:hAnsi="Calibri" w:cs="Calibri"/>
          <w:spacing w:val="-2"/>
          <w:sz w:val="24"/>
          <w:szCs w:val="24"/>
        </w:rPr>
        <w:t xml:space="preserve"> </w:t>
      </w:r>
      <w:r>
        <w:rPr>
          <w:rFonts w:ascii="Calibri" w:eastAsia="Calibri" w:hAnsi="Calibri" w:cs="Calibri"/>
          <w:sz w:val="24"/>
          <w:szCs w:val="24"/>
        </w:rPr>
        <w:t>pupil</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 conside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1"/>
          <w:sz w:val="24"/>
          <w:szCs w:val="24"/>
        </w:rPr>
        <w:t xml:space="preserve"> fo</w:t>
      </w:r>
      <w:r>
        <w:rPr>
          <w:rFonts w:ascii="Calibri" w:eastAsia="Calibri" w:hAnsi="Calibri" w:cs="Calibri"/>
          <w:sz w:val="24"/>
          <w:szCs w:val="24"/>
        </w:rPr>
        <w:t>r a place at</w:t>
      </w:r>
      <w:r>
        <w:rPr>
          <w:rFonts w:ascii="Calibri" w:eastAsia="Calibri" w:hAnsi="Calibri" w:cs="Calibri"/>
          <w:spacing w:val="-1"/>
          <w:sz w:val="24"/>
          <w:szCs w:val="24"/>
        </w:rPr>
        <w:t xml:space="preserve"> </w:t>
      </w:r>
      <w:r>
        <w:rPr>
          <w:rFonts w:ascii="Calibri" w:eastAsia="Calibri" w:hAnsi="Calibri" w:cs="Calibri"/>
          <w:sz w:val="24"/>
          <w:szCs w:val="24"/>
        </w:rPr>
        <w:t>the school.</w:t>
      </w:r>
    </w:p>
    <w:p w:rsidR="008727A1" w:rsidRDefault="008727A1" w:rsidP="008727A1">
      <w:pPr>
        <w:spacing w:line="249" w:lineRule="auto"/>
        <w:ind w:right="66"/>
        <w:rPr>
          <w:rFonts w:ascii="Calibri" w:eastAsia="Calibri" w:hAnsi="Calibri" w:cs="Calibri"/>
          <w:sz w:val="24"/>
          <w:szCs w:val="24"/>
        </w:rPr>
      </w:pPr>
    </w:p>
    <w:p w:rsidR="00337416" w:rsidRPr="00504D8C" w:rsidRDefault="00337416" w:rsidP="008727A1">
      <w:pPr>
        <w:spacing w:line="249" w:lineRule="auto"/>
        <w:ind w:right="66"/>
        <w:rPr>
          <w:rFonts w:ascii="Calibri" w:eastAsia="Calibri" w:hAnsi="Calibri" w:cs="Calibri"/>
          <w:sz w:val="24"/>
          <w:szCs w:val="24"/>
        </w:rPr>
      </w:pPr>
    </w:p>
    <w:p w:rsidR="005A7C90" w:rsidRPr="005B2788" w:rsidRDefault="005A7C90" w:rsidP="008727A1">
      <w:pPr>
        <w:pStyle w:val="ListParagraph"/>
        <w:numPr>
          <w:ilvl w:val="0"/>
          <w:numId w:val="7"/>
        </w:numPr>
        <w:rPr>
          <w:rFonts w:ascii="Calibri" w:eastAsia="Calibri" w:hAnsi="Calibri" w:cs="Calibri"/>
          <w:b/>
          <w:sz w:val="24"/>
          <w:szCs w:val="24"/>
        </w:rPr>
      </w:pPr>
      <w:r w:rsidRPr="005B2788">
        <w:rPr>
          <w:rFonts w:asciiTheme="minorHAnsi" w:hAnsiTheme="minorHAnsi"/>
          <w:b/>
          <w:sz w:val="24"/>
          <w:szCs w:val="24"/>
        </w:rPr>
        <w:t>Deferred e</w:t>
      </w:r>
      <w:r w:rsidR="000C7DDA" w:rsidRPr="005B2788">
        <w:rPr>
          <w:rFonts w:asciiTheme="minorHAnsi" w:hAnsiTheme="minorHAnsi"/>
          <w:b/>
          <w:sz w:val="24"/>
          <w:szCs w:val="24"/>
        </w:rPr>
        <w:t>ntry to Reception September 20</w:t>
      </w:r>
      <w:r w:rsidR="005B2788" w:rsidRPr="005B2788">
        <w:rPr>
          <w:rFonts w:asciiTheme="minorHAnsi" w:hAnsiTheme="minorHAnsi"/>
          <w:b/>
          <w:sz w:val="24"/>
          <w:szCs w:val="24"/>
        </w:rPr>
        <w:t>20</w:t>
      </w:r>
      <w:r w:rsidRPr="005B2788">
        <w:rPr>
          <w:rFonts w:asciiTheme="minorHAnsi" w:hAnsiTheme="minorHAnsi"/>
          <w:b/>
          <w:sz w:val="24"/>
          <w:szCs w:val="24"/>
        </w:rPr>
        <w:t xml:space="preserve"> </w:t>
      </w:r>
      <w:r w:rsidRPr="005B2788">
        <w:rPr>
          <w:rFonts w:ascii="Calibri" w:eastAsia="Calibri" w:hAnsi="Calibri" w:cs="Calibri"/>
          <w:b/>
          <w:color w:val="009999"/>
          <w:sz w:val="24"/>
          <w:szCs w:val="24"/>
        </w:rPr>
        <w:t xml:space="preserve">for Nine Mile Ride </w:t>
      </w:r>
      <w:r w:rsidR="0055677E">
        <w:rPr>
          <w:rFonts w:ascii="Calibri" w:eastAsia="Calibri" w:hAnsi="Calibri" w:cs="Calibri"/>
          <w:b/>
          <w:color w:val="009999"/>
          <w:sz w:val="24"/>
          <w:szCs w:val="24"/>
        </w:rPr>
        <w:t xml:space="preserve">Primary </w:t>
      </w:r>
      <w:r w:rsidRPr="005B2788">
        <w:rPr>
          <w:rFonts w:ascii="Calibri" w:eastAsia="Calibri" w:hAnsi="Calibri" w:cs="Calibri"/>
          <w:b/>
          <w:color w:val="009999"/>
          <w:sz w:val="24"/>
          <w:szCs w:val="24"/>
        </w:rPr>
        <w:t>School</w:t>
      </w:r>
    </w:p>
    <w:p w:rsidR="005A7C90" w:rsidRPr="005B2788" w:rsidRDefault="005A7C90" w:rsidP="005A7C90">
      <w:pPr>
        <w:rPr>
          <w:rFonts w:ascii="Calibri" w:eastAsia="Calibri" w:hAnsi="Calibri" w:cs="Calibri"/>
          <w:b/>
          <w:sz w:val="24"/>
          <w:szCs w:val="24"/>
        </w:rPr>
      </w:pPr>
    </w:p>
    <w:p w:rsidR="005A7C90" w:rsidRPr="005B2788" w:rsidRDefault="005A7C90" w:rsidP="005A7C90">
      <w:pPr>
        <w:rPr>
          <w:rFonts w:ascii="Calibri" w:eastAsia="Calibri" w:hAnsi="Calibri" w:cs="Calibri"/>
          <w:sz w:val="24"/>
          <w:szCs w:val="24"/>
        </w:rPr>
      </w:pPr>
      <w:r w:rsidRPr="005B2788">
        <w:rPr>
          <w:rFonts w:ascii="Calibri" w:eastAsia="Calibri" w:hAnsi="Calibri" w:cs="Calibri"/>
          <w:sz w:val="24"/>
          <w:szCs w:val="24"/>
        </w:rPr>
        <w:t>At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Nine Mile Ride </w:t>
      </w:r>
      <w:r w:rsidR="00A1508A">
        <w:rPr>
          <w:rFonts w:ascii="Calibri" w:eastAsia="Calibri" w:hAnsi="Calibri" w:cs="Calibri"/>
          <w:sz w:val="24"/>
          <w:szCs w:val="24"/>
        </w:rPr>
        <w:t xml:space="preserve">Primary </w:t>
      </w:r>
      <w:r w:rsidRPr="005B2788">
        <w:rPr>
          <w:rFonts w:ascii="Calibri" w:eastAsia="Calibri" w:hAnsi="Calibri" w:cs="Calibri"/>
          <w:sz w:val="24"/>
          <w:szCs w:val="24"/>
        </w:rPr>
        <w:t>School, pupils are normally</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admitted at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 begi</w:t>
      </w:r>
      <w:r w:rsidRPr="005B2788">
        <w:rPr>
          <w:rFonts w:ascii="Calibri" w:eastAsia="Calibri" w:hAnsi="Calibri" w:cs="Calibri"/>
          <w:spacing w:val="-1"/>
          <w:sz w:val="24"/>
          <w:szCs w:val="24"/>
        </w:rPr>
        <w:t>n</w:t>
      </w:r>
      <w:r w:rsidRPr="005B2788">
        <w:rPr>
          <w:rFonts w:ascii="Calibri" w:eastAsia="Calibri" w:hAnsi="Calibri" w:cs="Calibri"/>
          <w:sz w:val="24"/>
          <w:szCs w:val="24"/>
        </w:rPr>
        <w:t>ni</w:t>
      </w:r>
      <w:r w:rsidRPr="005B2788">
        <w:rPr>
          <w:rFonts w:ascii="Calibri" w:eastAsia="Calibri" w:hAnsi="Calibri" w:cs="Calibri"/>
          <w:spacing w:val="-1"/>
          <w:sz w:val="24"/>
          <w:szCs w:val="24"/>
        </w:rPr>
        <w:t>n</w:t>
      </w:r>
      <w:r w:rsidRPr="005B2788">
        <w:rPr>
          <w:rFonts w:ascii="Calibri" w:eastAsia="Calibri" w:hAnsi="Calibri" w:cs="Calibri"/>
          <w:sz w:val="24"/>
          <w:szCs w:val="24"/>
        </w:rPr>
        <w:t>g of the school year (1</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September – </w:t>
      </w:r>
      <w:r w:rsidRPr="005B2788">
        <w:rPr>
          <w:rFonts w:ascii="Calibri" w:eastAsia="Calibri" w:hAnsi="Calibri" w:cs="Calibri"/>
          <w:spacing w:val="-2"/>
          <w:sz w:val="24"/>
          <w:szCs w:val="24"/>
        </w:rPr>
        <w:t>31</w:t>
      </w:r>
      <w:r w:rsidRPr="005B2788">
        <w:rPr>
          <w:rFonts w:ascii="Calibri" w:eastAsia="Calibri" w:hAnsi="Calibri" w:cs="Calibri"/>
          <w:sz w:val="24"/>
          <w:szCs w:val="24"/>
        </w:rPr>
        <w:t xml:space="preserve"> August)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in which they</w:t>
      </w:r>
      <w:r w:rsidRPr="005B2788">
        <w:rPr>
          <w:rFonts w:ascii="Calibri" w:eastAsia="Calibri" w:hAnsi="Calibri" w:cs="Calibri"/>
          <w:spacing w:val="-1"/>
          <w:sz w:val="24"/>
          <w:szCs w:val="24"/>
        </w:rPr>
        <w:t xml:space="preserve"> r</w:t>
      </w:r>
      <w:r w:rsidRPr="005B2788">
        <w:rPr>
          <w:rFonts w:ascii="Calibri" w:eastAsia="Calibri" w:hAnsi="Calibri" w:cs="Calibri"/>
          <w:spacing w:val="1"/>
          <w:sz w:val="24"/>
          <w:szCs w:val="24"/>
        </w:rPr>
        <w:t>e</w:t>
      </w:r>
      <w:r w:rsidRPr="005B2788">
        <w:rPr>
          <w:rFonts w:ascii="Calibri" w:eastAsia="Calibri" w:hAnsi="Calibri" w:cs="Calibri"/>
          <w:spacing w:val="-1"/>
          <w:sz w:val="24"/>
          <w:szCs w:val="24"/>
        </w:rPr>
        <w:t>ac</w:t>
      </w:r>
      <w:r w:rsidRPr="005B2788">
        <w:rPr>
          <w:rFonts w:ascii="Calibri" w:eastAsia="Calibri" w:hAnsi="Calibri" w:cs="Calibri"/>
          <w:sz w:val="24"/>
          <w:szCs w:val="24"/>
        </w:rPr>
        <w:t>h their f</w:t>
      </w:r>
      <w:r w:rsidRPr="005B2788">
        <w:rPr>
          <w:rFonts w:ascii="Calibri" w:eastAsia="Calibri" w:hAnsi="Calibri" w:cs="Calibri"/>
          <w:spacing w:val="-1"/>
          <w:sz w:val="24"/>
          <w:szCs w:val="24"/>
        </w:rPr>
        <w:t>i</w:t>
      </w:r>
      <w:r w:rsidRPr="005B2788">
        <w:rPr>
          <w:rFonts w:ascii="Calibri" w:eastAsia="Calibri" w:hAnsi="Calibri" w:cs="Calibri"/>
          <w:sz w:val="24"/>
          <w:szCs w:val="24"/>
        </w:rPr>
        <w:t>fth birthday.</w:t>
      </w:r>
      <w:r w:rsidRPr="005B2788">
        <w:rPr>
          <w:rFonts w:ascii="Calibri" w:eastAsia="Calibri" w:hAnsi="Calibri" w:cs="Calibri"/>
          <w:spacing w:val="51"/>
          <w:sz w:val="24"/>
          <w:szCs w:val="24"/>
        </w:rPr>
        <w:t xml:space="preserve"> </w:t>
      </w:r>
      <w:r w:rsidRPr="005B2788">
        <w:rPr>
          <w:rFonts w:ascii="Calibri" w:eastAsia="Calibri" w:hAnsi="Calibri" w:cs="Calibri"/>
          <w:sz w:val="24"/>
          <w:szCs w:val="24"/>
        </w:rPr>
        <w:t>Parents</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whose children </w:t>
      </w:r>
      <w:r w:rsidRPr="005B2788">
        <w:rPr>
          <w:rFonts w:ascii="Calibri" w:eastAsia="Calibri" w:hAnsi="Calibri" w:cs="Calibri"/>
          <w:spacing w:val="-1"/>
          <w:sz w:val="24"/>
          <w:szCs w:val="24"/>
        </w:rPr>
        <w:t>wer</w:t>
      </w:r>
      <w:r w:rsidRPr="005B2788">
        <w:rPr>
          <w:rFonts w:ascii="Calibri" w:eastAsia="Calibri" w:hAnsi="Calibri" w:cs="Calibri"/>
          <w:sz w:val="24"/>
          <w:szCs w:val="24"/>
        </w:rPr>
        <w:t>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born </w:t>
      </w:r>
      <w:r w:rsidRPr="005B2788">
        <w:rPr>
          <w:rFonts w:ascii="Calibri" w:eastAsia="Calibri" w:hAnsi="Calibri" w:cs="Calibri"/>
          <w:spacing w:val="-1"/>
          <w:sz w:val="24"/>
          <w:szCs w:val="24"/>
        </w:rPr>
        <w:t>b</w:t>
      </w:r>
      <w:r w:rsidRPr="005B2788">
        <w:rPr>
          <w:rFonts w:ascii="Calibri" w:eastAsia="Calibri" w:hAnsi="Calibri" w:cs="Calibri"/>
          <w:spacing w:val="1"/>
          <w:sz w:val="24"/>
          <w:szCs w:val="24"/>
        </w:rPr>
        <w:t>e</w:t>
      </w:r>
      <w:r w:rsidRPr="005B2788">
        <w:rPr>
          <w:rFonts w:ascii="Calibri" w:eastAsia="Calibri" w:hAnsi="Calibri" w:cs="Calibri"/>
          <w:spacing w:val="-1"/>
          <w:sz w:val="24"/>
          <w:szCs w:val="24"/>
        </w:rPr>
        <w:t>tw</w:t>
      </w:r>
      <w:r w:rsidRPr="005B2788">
        <w:rPr>
          <w:rFonts w:ascii="Calibri" w:eastAsia="Calibri" w:hAnsi="Calibri" w:cs="Calibri"/>
          <w:spacing w:val="1"/>
          <w:sz w:val="24"/>
          <w:szCs w:val="24"/>
        </w:rPr>
        <w:t>e</w:t>
      </w:r>
      <w:r w:rsidRPr="005B2788">
        <w:rPr>
          <w:rFonts w:ascii="Calibri" w:eastAsia="Calibri" w:hAnsi="Calibri" w:cs="Calibri"/>
          <w:spacing w:val="-1"/>
          <w:sz w:val="24"/>
          <w:szCs w:val="24"/>
        </w:rPr>
        <w:t>e</w:t>
      </w:r>
      <w:r w:rsidRPr="005B2788">
        <w:rPr>
          <w:rFonts w:ascii="Calibri" w:eastAsia="Calibri" w:hAnsi="Calibri" w:cs="Calibri"/>
          <w:sz w:val="24"/>
          <w:szCs w:val="24"/>
        </w:rPr>
        <w:t>n 1</w:t>
      </w:r>
      <w:r w:rsidRPr="005B2788">
        <w:rPr>
          <w:rFonts w:ascii="Calibri" w:eastAsia="Calibri" w:hAnsi="Calibri" w:cs="Calibri"/>
          <w:spacing w:val="-1"/>
          <w:sz w:val="24"/>
          <w:szCs w:val="24"/>
        </w:rPr>
        <w:t xml:space="preserve"> </w:t>
      </w:r>
      <w:r w:rsidR="000C7DDA" w:rsidRPr="005B2788">
        <w:rPr>
          <w:rFonts w:ascii="Calibri" w:eastAsia="Calibri" w:hAnsi="Calibri" w:cs="Calibri"/>
          <w:sz w:val="24"/>
          <w:szCs w:val="24"/>
        </w:rPr>
        <w:t>September 201</w:t>
      </w:r>
      <w:r w:rsidR="005B2788" w:rsidRPr="005B2788">
        <w:rPr>
          <w:rFonts w:ascii="Calibri" w:eastAsia="Calibri" w:hAnsi="Calibri" w:cs="Calibri"/>
          <w:sz w:val="24"/>
          <w:szCs w:val="24"/>
        </w:rPr>
        <w:t>5</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and 31 August</w:t>
      </w:r>
      <w:r w:rsidRPr="005B2788">
        <w:rPr>
          <w:rFonts w:ascii="Calibri" w:eastAsia="Calibri" w:hAnsi="Calibri" w:cs="Calibri"/>
          <w:spacing w:val="-1"/>
          <w:sz w:val="24"/>
          <w:szCs w:val="24"/>
        </w:rPr>
        <w:t xml:space="preserve"> </w:t>
      </w:r>
      <w:r w:rsidR="000C7DDA" w:rsidRPr="005B2788">
        <w:rPr>
          <w:rFonts w:ascii="Calibri" w:eastAsia="Calibri" w:hAnsi="Calibri" w:cs="Calibri"/>
          <w:sz w:val="24"/>
          <w:szCs w:val="24"/>
        </w:rPr>
        <w:t>201</w:t>
      </w:r>
      <w:r w:rsidR="005B2788" w:rsidRPr="005B2788">
        <w:rPr>
          <w:rFonts w:ascii="Calibri" w:eastAsia="Calibri" w:hAnsi="Calibri" w:cs="Calibri"/>
          <w:sz w:val="24"/>
          <w:szCs w:val="24"/>
        </w:rPr>
        <w:t>6</w:t>
      </w:r>
      <w:r w:rsidRPr="005B2788">
        <w:rPr>
          <w:rFonts w:ascii="Calibri" w:eastAsia="Calibri" w:hAnsi="Calibri" w:cs="Calibri"/>
          <w:sz w:val="24"/>
          <w:szCs w:val="24"/>
        </w:rPr>
        <w:t xml:space="preserve"> may apply f</w:t>
      </w:r>
      <w:r w:rsidRPr="005B2788">
        <w:rPr>
          <w:rFonts w:ascii="Calibri" w:eastAsia="Calibri" w:hAnsi="Calibri" w:cs="Calibri"/>
          <w:spacing w:val="-2"/>
          <w:sz w:val="24"/>
          <w:szCs w:val="24"/>
        </w:rPr>
        <w:t>o</w:t>
      </w:r>
      <w:r w:rsidRPr="005B2788">
        <w:rPr>
          <w:rFonts w:ascii="Calibri" w:eastAsia="Calibri" w:hAnsi="Calibri" w:cs="Calibri"/>
          <w:sz w:val="24"/>
          <w:szCs w:val="24"/>
        </w:rPr>
        <w:t>r them</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to</w:t>
      </w:r>
      <w:r w:rsidRPr="005B2788">
        <w:rPr>
          <w:rFonts w:ascii="Calibri" w:eastAsia="Calibri" w:hAnsi="Calibri" w:cs="Calibri"/>
          <w:spacing w:val="-1"/>
          <w:sz w:val="24"/>
          <w:szCs w:val="24"/>
        </w:rPr>
        <w:t xml:space="preserve"> </w:t>
      </w:r>
      <w:proofErr w:type="gramStart"/>
      <w:r w:rsidRPr="005B2788">
        <w:rPr>
          <w:rFonts w:ascii="Calibri" w:eastAsia="Calibri" w:hAnsi="Calibri" w:cs="Calibri"/>
          <w:sz w:val="24"/>
          <w:szCs w:val="24"/>
        </w:rPr>
        <w:t>be admitted</w:t>
      </w:r>
      <w:proofErr w:type="gramEnd"/>
      <w:r w:rsidRPr="005B2788">
        <w:rPr>
          <w:rFonts w:ascii="Calibri" w:eastAsia="Calibri" w:hAnsi="Calibri" w:cs="Calibri"/>
          <w:sz w:val="24"/>
          <w:szCs w:val="24"/>
        </w:rPr>
        <w:t xml:space="preserve"> 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 Recepti</w:t>
      </w:r>
      <w:r w:rsidRPr="005B2788">
        <w:rPr>
          <w:rFonts w:ascii="Calibri" w:eastAsia="Calibri" w:hAnsi="Calibri" w:cs="Calibri"/>
          <w:spacing w:val="-2"/>
          <w:sz w:val="24"/>
          <w:szCs w:val="24"/>
        </w:rPr>
        <w:t>o</w:t>
      </w:r>
      <w:r w:rsidRPr="005B2788">
        <w:rPr>
          <w:rFonts w:ascii="Calibri" w:eastAsia="Calibri" w:hAnsi="Calibri" w:cs="Calibri"/>
          <w:sz w:val="24"/>
          <w:szCs w:val="24"/>
        </w:rPr>
        <w:t xml:space="preserve">n </w:t>
      </w:r>
      <w:r w:rsidRPr="005B2788">
        <w:rPr>
          <w:rFonts w:ascii="Calibri" w:eastAsia="Calibri" w:hAnsi="Calibri" w:cs="Calibri"/>
          <w:spacing w:val="1"/>
          <w:sz w:val="24"/>
          <w:szCs w:val="24"/>
        </w:rPr>
        <w:t>Ye</w:t>
      </w:r>
      <w:r w:rsidRPr="005B2788">
        <w:rPr>
          <w:rFonts w:ascii="Calibri" w:eastAsia="Calibri" w:hAnsi="Calibri" w:cs="Calibri"/>
          <w:spacing w:val="-1"/>
          <w:sz w:val="24"/>
          <w:szCs w:val="24"/>
        </w:rPr>
        <w:t>a</w:t>
      </w:r>
      <w:r w:rsidRPr="005B2788">
        <w:rPr>
          <w:rFonts w:ascii="Calibri" w:eastAsia="Calibri" w:hAnsi="Calibri" w:cs="Calibri"/>
          <w:sz w:val="24"/>
          <w:szCs w:val="24"/>
        </w:rPr>
        <w:t>r</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in September 201</w:t>
      </w:r>
      <w:r w:rsidR="000C7DDA" w:rsidRPr="005B2788">
        <w:rPr>
          <w:rFonts w:ascii="Calibri" w:eastAsia="Calibri" w:hAnsi="Calibri" w:cs="Calibri"/>
          <w:spacing w:val="-1"/>
          <w:sz w:val="24"/>
          <w:szCs w:val="24"/>
        </w:rPr>
        <w:t>9</w:t>
      </w:r>
      <w:r w:rsidRPr="005B2788">
        <w:rPr>
          <w:rFonts w:ascii="Calibri" w:eastAsia="Calibri" w:hAnsi="Calibri" w:cs="Calibri"/>
          <w:sz w:val="24"/>
          <w:szCs w:val="24"/>
        </w:rPr>
        <w:t>. T</w:t>
      </w:r>
      <w:r w:rsidRPr="005B2788">
        <w:rPr>
          <w:rFonts w:ascii="Calibri" w:eastAsia="Calibri" w:hAnsi="Calibri" w:cs="Calibri"/>
          <w:spacing w:val="-1"/>
          <w:sz w:val="24"/>
          <w:szCs w:val="24"/>
        </w:rPr>
        <w:t>h</w:t>
      </w:r>
      <w:r w:rsidRPr="005B2788">
        <w:rPr>
          <w:rFonts w:ascii="Calibri" w:eastAsia="Calibri" w:hAnsi="Calibri" w:cs="Calibri"/>
          <w:sz w:val="24"/>
          <w:szCs w:val="24"/>
        </w:rPr>
        <w:t>ere a</w:t>
      </w:r>
      <w:r w:rsidRPr="005B2788">
        <w:rPr>
          <w:rFonts w:ascii="Calibri" w:eastAsia="Calibri" w:hAnsi="Calibri" w:cs="Calibri"/>
          <w:spacing w:val="-1"/>
          <w:sz w:val="24"/>
          <w:szCs w:val="24"/>
        </w:rPr>
        <w:t>r</w:t>
      </w:r>
      <w:r w:rsidR="00A468AA" w:rsidRPr="005B2788">
        <w:rPr>
          <w:rFonts w:ascii="Calibri" w:eastAsia="Calibri" w:hAnsi="Calibri" w:cs="Calibri"/>
          <w:sz w:val="24"/>
          <w:szCs w:val="24"/>
        </w:rPr>
        <w:t>e 50</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places</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publis</w:t>
      </w:r>
      <w:r w:rsidRPr="005B2788">
        <w:rPr>
          <w:rFonts w:ascii="Calibri" w:eastAsia="Calibri" w:hAnsi="Calibri" w:cs="Calibri"/>
          <w:spacing w:val="-2"/>
          <w:sz w:val="24"/>
          <w:szCs w:val="24"/>
        </w:rPr>
        <w:t>h</w:t>
      </w:r>
      <w:r w:rsidRPr="005B2788">
        <w:rPr>
          <w:rFonts w:ascii="Calibri" w:eastAsia="Calibri" w:hAnsi="Calibri" w:cs="Calibri"/>
          <w:spacing w:val="1"/>
          <w:sz w:val="24"/>
          <w:szCs w:val="24"/>
        </w:rPr>
        <w:t>e</w:t>
      </w:r>
      <w:r w:rsidRPr="005B2788">
        <w:rPr>
          <w:rFonts w:ascii="Calibri" w:eastAsia="Calibri" w:hAnsi="Calibri" w:cs="Calibri"/>
          <w:sz w:val="24"/>
          <w:szCs w:val="24"/>
        </w:rPr>
        <w:t xml:space="preserve">d </w:t>
      </w:r>
      <w:r w:rsidRPr="006E3447">
        <w:rPr>
          <w:rFonts w:ascii="Calibri" w:eastAsia="Calibri" w:hAnsi="Calibri" w:cs="Calibri"/>
          <w:sz w:val="24"/>
          <w:szCs w:val="24"/>
        </w:rPr>
        <w:t>admission number)</w:t>
      </w:r>
      <w:r w:rsidRPr="006E3447">
        <w:rPr>
          <w:rFonts w:ascii="Calibri" w:eastAsia="Calibri" w:hAnsi="Calibri" w:cs="Calibri"/>
          <w:spacing w:val="-1"/>
          <w:sz w:val="24"/>
          <w:szCs w:val="24"/>
        </w:rPr>
        <w:t xml:space="preserve"> </w:t>
      </w:r>
      <w:r w:rsidRPr="006E3447">
        <w:rPr>
          <w:rFonts w:ascii="Calibri" w:eastAsia="Calibri" w:hAnsi="Calibri" w:cs="Calibri"/>
          <w:sz w:val="24"/>
          <w:szCs w:val="24"/>
        </w:rPr>
        <w:t>availab</w:t>
      </w:r>
      <w:r w:rsidRPr="006E3447">
        <w:rPr>
          <w:rFonts w:ascii="Calibri" w:eastAsia="Calibri" w:hAnsi="Calibri" w:cs="Calibri"/>
          <w:spacing w:val="-2"/>
          <w:sz w:val="24"/>
          <w:szCs w:val="24"/>
        </w:rPr>
        <w:t>l</w:t>
      </w:r>
      <w:r w:rsidRPr="006E3447">
        <w:rPr>
          <w:rFonts w:ascii="Calibri" w:eastAsia="Calibri" w:hAnsi="Calibri" w:cs="Calibri"/>
          <w:sz w:val="24"/>
          <w:szCs w:val="24"/>
        </w:rPr>
        <w:t>e.</w:t>
      </w:r>
      <w:r w:rsidRPr="006E3447">
        <w:rPr>
          <w:rFonts w:ascii="Calibri" w:eastAsia="Calibri" w:hAnsi="Calibri" w:cs="Calibri"/>
          <w:spacing w:val="-1"/>
          <w:sz w:val="24"/>
          <w:szCs w:val="24"/>
        </w:rPr>
        <w:t xml:space="preserve">  </w:t>
      </w:r>
      <w:r w:rsidRPr="006E3447">
        <w:rPr>
          <w:rFonts w:ascii="Calibri" w:eastAsia="Calibri" w:hAnsi="Calibri" w:cs="Calibri"/>
          <w:sz w:val="24"/>
          <w:szCs w:val="24"/>
        </w:rPr>
        <w:t>Our policy</w:t>
      </w:r>
      <w:r w:rsidRPr="006E3447">
        <w:rPr>
          <w:rFonts w:ascii="Calibri" w:eastAsia="Calibri" w:hAnsi="Calibri" w:cs="Calibri"/>
          <w:spacing w:val="-2"/>
          <w:sz w:val="24"/>
          <w:szCs w:val="24"/>
        </w:rPr>
        <w:t xml:space="preserve"> </w:t>
      </w:r>
      <w:r w:rsidRPr="006E3447">
        <w:rPr>
          <w:rFonts w:ascii="Calibri" w:eastAsia="Calibri" w:hAnsi="Calibri" w:cs="Calibri"/>
          <w:sz w:val="24"/>
          <w:szCs w:val="24"/>
        </w:rPr>
        <w:t>is normally not</w:t>
      </w:r>
      <w:r w:rsidRPr="006E3447">
        <w:rPr>
          <w:rFonts w:ascii="Calibri" w:eastAsia="Calibri" w:hAnsi="Calibri" w:cs="Calibri"/>
          <w:spacing w:val="-1"/>
          <w:sz w:val="24"/>
          <w:szCs w:val="24"/>
        </w:rPr>
        <w:t xml:space="preserve"> </w:t>
      </w:r>
      <w:r w:rsidRPr="006E3447">
        <w:rPr>
          <w:rFonts w:ascii="Calibri" w:eastAsia="Calibri" w:hAnsi="Calibri" w:cs="Calibri"/>
          <w:sz w:val="24"/>
          <w:szCs w:val="24"/>
        </w:rPr>
        <w:t>to</w:t>
      </w:r>
      <w:r w:rsidRPr="006E3447">
        <w:rPr>
          <w:rFonts w:ascii="Calibri" w:eastAsia="Calibri" w:hAnsi="Calibri" w:cs="Calibri"/>
          <w:spacing w:val="-1"/>
          <w:sz w:val="24"/>
          <w:szCs w:val="24"/>
        </w:rPr>
        <w:t xml:space="preserve"> </w:t>
      </w:r>
      <w:proofErr w:type="gramStart"/>
      <w:r w:rsidRPr="006E3447">
        <w:rPr>
          <w:rFonts w:ascii="Calibri" w:eastAsia="Calibri" w:hAnsi="Calibri" w:cs="Calibri"/>
          <w:sz w:val="24"/>
          <w:szCs w:val="24"/>
        </w:rPr>
        <w:t>offer admission in Septe</w:t>
      </w:r>
      <w:r w:rsidRPr="006E3447">
        <w:rPr>
          <w:rFonts w:ascii="Calibri" w:eastAsia="Calibri" w:hAnsi="Calibri" w:cs="Calibri"/>
          <w:spacing w:val="-2"/>
          <w:sz w:val="24"/>
          <w:szCs w:val="24"/>
        </w:rPr>
        <w:t>m</w:t>
      </w:r>
      <w:r w:rsidRPr="006E3447">
        <w:rPr>
          <w:rFonts w:ascii="Calibri" w:eastAsia="Calibri" w:hAnsi="Calibri" w:cs="Calibri"/>
          <w:sz w:val="24"/>
          <w:szCs w:val="24"/>
        </w:rPr>
        <w:t>ber</w:t>
      </w:r>
      <w:r w:rsidRPr="006E3447">
        <w:rPr>
          <w:rFonts w:ascii="Calibri" w:eastAsia="Calibri" w:hAnsi="Calibri" w:cs="Calibri"/>
          <w:spacing w:val="-1"/>
          <w:sz w:val="24"/>
          <w:szCs w:val="24"/>
        </w:rPr>
        <w:t xml:space="preserve"> </w:t>
      </w:r>
      <w:r w:rsidRPr="006E3447">
        <w:rPr>
          <w:rFonts w:ascii="Calibri" w:eastAsia="Calibri" w:hAnsi="Calibri" w:cs="Calibri"/>
          <w:spacing w:val="-2"/>
          <w:sz w:val="24"/>
          <w:szCs w:val="24"/>
        </w:rPr>
        <w:t>2</w:t>
      </w:r>
      <w:r w:rsidR="000C7DDA" w:rsidRPr="006E3447">
        <w:rPr>
          <w:rFonts w:ascii="Calibri" w:eastAsia="Calibri" w:hAnsi="Calibri" w:cs="Calibri"/>
          <w:sz w:val="24"/>
          <w:szCs w:val="24"/>
        </w:rPr>
        <w:t>0</w:t>
      </w:r>
      <w:r w:rsidR="005B2788" w:rsidRPr="006E3447">
        <w:rPr>
          <w:rFonts w:ascii="Calibri" w:eastAsia="Calibri" w:hAnsi="Calibri" w:cs="Calibri"/>
          <w:sz w:val="24"/>
          <w:szCs w:val="24"/>
        </w:rPr>
        <w:t>20</w:t>
      </w:r>
      <w:r w:rsidRPr="006E3447">
        <w:rPr>
          <w:rFonts w:ascii="Calibri" w:eastAsia="Calibri" w:hAnsi="Calibri" w:cs="Calibri"/>
          <w:spacing w:val="-1"/>
          <w:sz w:val="24"/>
          <w:szCs w:val="24"/>
        </w:rPr>
        <w:t xml:space="preserve"> </w:t>
      </w:r>
      <w:r w:rsidRPr="006E3447">
        <w:rPr>
          <w:rFonts w:ascii="Calibri" w:eastAsia="Calibri" w:hAnsi="Calibri" w:cs="Calibri"/>
          <w:sz w:val="24"/>
          <w:szCs w:val="24"/>
        </w:rPr>
        <w:t>to</w:t>
      </w:r>
      <w:proofErr w:type="gramEnd"/>
      <w:r w:rsidRPr="006E3447">
        <w:rPr>
          <w:rFonts w:ascii="Calibri" w:eastAsia="Calibri" w:hAnsi="Calibri" w:cs="Calibri"/>
          <w:spacing w:val="-1"/>
          <w:sz w:val="24"/>
          <w:szCs w:val="24"/>
        </w:rPr>
        <w:t xml:space="preserve"> </w:t>
      </w:r>
      <w:r w:rsidRPr="006E3447">
        <w:rPr>
          <w:rFonts w:ascii="Calibri" w:eastAsia="Calibri" w:hAnsi="Calibri" w:cs="Calibri"/>
          <w:sz w:val="24"/>
          <w:szCs w:val="24"/>
        </w:rPr>
        <w:t>child</w:t>
      </w:r>
      <w:r w:rsidRPr="006E3447">
        <w:rPr>
          <w:rFonts w:ascii="Calibri" w:eastAsia="Calibri" w:hAnsi="Calibri" w:cs="Calibri"/>
          <w:spacing w:val="1"/>
          <w:sz w:val="24"/>
          <w:szCs w:val="24"/>
        </w:rPr>
        <w:t>re</w:t>
      </w:r>
      <w:r w:rsidRPr="006E3447">
        <w:rPr>
          <w:rFonts w:ascii="Calibri" w:eastAsia="Calibri" w:hAnsi="Calibri" w:cs="Calibri"/>
          <w:sz w:val="24"/>
          <w:szCs w:val="24"/>
        </w:rPr>
        <w:t>n who</w:t>
      </w:r>
      <w:r w:rsidRPr="006E3447">
        <w:rPr>
          <w:rFonts w:ascii="Calibri" w:eastAsia="Calibri" w:hAnsi="Calibri" w:cs="Calibri"/>
          <w:spacing w:val="-1"/>
          <w:sz w:val="24"/>
          <w:szCs w:val="24"/>
        </w:rPr>
        <w:t xml:space="preserve"> wer</w:t>
      </w:r>
      <w:r w:rsidRPr="006E3447">
        <w:rPr>
          <w:rFonts w:ascii="Calibri" w:eastAsia="Calibri" w:hAnsi="Calibri" w:cs="Calibri"/>
          <w:sz w:val="24"/>
          <w:szCs w:val="24"/>
        </w:rPr>
        <w:t>e born on or after 1</w:t>
      </w:r>
      <w:r w:rsidRPr="006E3447">
        <w:rPr>
          <w:rFonts w:ascii="Calibri" w:eastAsia="Calibri" w:hAnsi="Calibri" w:cs="Calibri"/>
          <w:spacing w:val="-1"/>
          <w:sz w:val="24"/>
          <w:szCs w:val="24"/>
        </w:rPr>
        <w:t xml:space="preserve"> </w:t>
      </w:r>
      <w:r w:rsidRPr="006E3447">
        <w:rPr>
          <w:rFonts w:ascii="Calibri" w:eastAsia="Calibri" w:hAnsi="Calibri" w:cs="Calibri"/>
          <w:sz w:val="24"/>
          <w:szCs w:val="24"/>
        </w:rPr>
        <w:t>Sep</w:t>
      </w:r>
      <w:r w:rsidRPr="006E3447">
        <w:rPr>
          <w:rFonts w:ascii="Calibri" w:eastAsia="Calibri" w:hAnsi="Calibri" w:cs="Calibri"/>
          <w:spacing w:val="-2"/>
          <w:sz w:val="24"/>
          <w:szCs w:val="24"/>
        </w:rPr>
        <w:t>t</w:t>
      </w:r>
      <w:r w:rsidR="000C7DDA" w:rsidRPr="006E3447">
        <w:rPr>
          <w:rFonts w:ascii="Calibri" w:eastAsia="Calibri" w:hAnsi="Calibri" w:cs="Calibri"/>
          <w:sz w:val="24"/>
          <w:szCs w:val="24"/>
        </w:rPr>
        <w:t>ember 201</w:t>
      </w:r>
      <w:r w:rsidR="005B2788" w:rsidRPr="006E3447">
        <w:rPr>
          <w:rFonts w:ascii="Calibri" w:eastAsia="Calibri" w:hAnsi="Calibri" w:cs="Calibri"/>
          <w:sz w:val="24"/>
          <w:szCs w:val="24"/>
        </w:rPr>
        <w:t>6</w:t>
      </w:r>
      <w:r w:rsidRPr="006E3447">
        <w:rPr>
          <w:rFonts w:ascii="Calibri" w:eastAsia="Calibri" w:hAnsi="Calibri" w:cs="Calibri"/>
          <w:sz w:val="24"/>
          <w:szCs w:val="24"/>
        </w:rPr>
        <w:t xml:space="preserve">. Full details </w:t>
      </w:r>
      <w:r w:rsidRPr="006E3447">
        <w:rPr>
          <w:rFonts w:ascii="Calibri" w:eastAsia="Calibri" w:hAnsi="Calibri" w:cs="Calibri"/>
          <w:spacing w:val="-1"/>
          <w:sz w:val="24"/>
          <w:szCs w:val="24"/>
        </w:rPr>
        <w:t>a</w:t>
      </w:r>
      <w:r w:rsidRPr="006E3447">
        <w:rPr>
          <w:rFonts w:ascii="Calibri" w:eastAsia="Calibri" w:hAnsi="Calibri" w:cs="Calibri"/>
          <w:sz w:val="24"/>
          <w:szCs w:val="24"/>
        </w:rPr>
        <w:t>re availab</w:t>
      </w:r>
      <w:r w:rsidRPr="006E3447">
        <w:rPr>
          <w:rFonts w:ascii="Calibri" w:eastAsia="Calibri" w:hAnsi="Calibri" w:cs="Calibri"/>
          <w:spacing w:val="-2"/>
          <w:sz w:val="24"/>
          <w:szCs w:val="24"/>
        </w:rPr>
        <w:t>l</w:t>
      </w:r>
      <w:r w:rsidRPr="006E3447">
        <w:rPr>
          <w:rFonts w:ascii="Calibri" w:eastAsia="Calibri" w:hAnsi="Calibri" w:cs="Calibri"/>
          <w:sz w:val="24"/>
          <w:szCs w:val="24"/>
        </w:rPr>
        <w:t>e in the re</w:t>
      </w:r>
      <w:r w:rsidRPr="006E3447">
        <w:rPr>
          <w:rFonts w:ascii="Calibri" w:eastAsia="Calibri" w:hAnsi="Calibri" w:cs="Calibri"/>
          <w:spacing w:val="-1"/>
          <w:sz w:val="24"/>
          <w:szCs w:val="24"/>
        </w:rPr>
        <w:t>le</w:t>
      </w:r>
      <w:r w:rsidRPr="006E3447">
        <w:rPr>
          <w:rFonts w:ascii="Calibri" w:eastAsia="Calibri" w:hAnsi="Calibri" w:cs="Calibri"/>
          <w:sz w:val="24"/>
          <w:szCs w:val="24"/>
        </w:rPr>
        <w:t>vant</w:t>
      </w:r>
      <w:r w:rsidRPr="006E3447">
        <w:rPr>
          <w:rFonts w:ascii="Calibri" w:eastAsia="Calibri" w:hAnsi="Calibri" w:cs="Calibri"/>
          <w:spacing w:val="-1"/>
          <w:sz w:val="24"/>
          <w:szCs w:val="24"/>
        </w:rPr>
        <w:t xml:space="preserve"> L</w:t>
      </w:r>
      <w:r w:rsidRPr="006E3447">
        <w:rPr>
          <w:rFonts w:ascii="Calibri" w:eastAsia="Calibri" w:hAnsi="Calibri" w:cs="Calibri"/>
          <w:sz w:val="24"/>
          <w:szCs w:val="24"/>
        </w:rPr>
        <w:t>A Admissions</w:t>
      </w:r>
      <w:r w:rsidRPr="006E3447">
        <w:rPr>
          <w:rFonts w:ascii="Calibri" w:eastAsia="Calibri" w:hAnsi="Calibri" w:cs="Calibri"/>
          <w:spacing w:val="-1"/>
          <w:sz w:val="24"/>
          <w:szCs w:val="24"/>
        </w:rPr>
        <w:t xml:space="preserve"> </w:t>
      </w:r>
      <w:r w:rsidRPr="006E3447">
        <w:rPr>
          <w:rFonts w:ascii="Calibri" w:eastAsia="Calibri" w:hAnsi="Calibri" w:cs="Calibri"/>
          <w:sz w:val="24"/>
          <w:szCs w:val="24"/>
        </w:rPr>
        <w:t>Guide.</w:t>
      </w:r>
      <w:r w:rsidRPr="005B2788">
        <w:rPr>
          <w:rFonts w:ascii="Calibri" w:eastAsia="Calibri" w:hAnsi="Calibri" w:cs="Calibri"/>
          <w:spacing w:val="-1"/>
          <w:sz w:val="24"/>
          <w:szCs w:val="24"/>
        </w:rPr>
        <w:t xml:space="preserve"> </w:t>
      </w:r>
    </w:p>
    <w:p w:rsidR="005A7C90" w:rsidRPr="005B2788" w:rsidRDefault="005A7C90" w:rsidP="005A7C90">
      <w:pPr>
        <w:spacing w:before="6" w:line="100" w:lineRule="exact"/>
        <w:rPr>
          <w:sz w:val="24"/>
          <w:szCs w:val="24"/>
        </w:rPr>
      </w:pPr>
    </w:p>
    <w:p w:rsidR="005A7C90" w:rsidRPr="005B2788" w:rsidRDefault="005A7C90" w:rsidP="005A7C90">
      <w:pPr>
        <w:spacing w:line="200" w:lineRule="exact"/>
        <w:rPr>
          <w:sz w:val="24"/>
          <w:szCs w:val="24"/>
        </w:rPr>
      </w:pPr>
    </w:p>
    <w:p w:rsidR="005A7C90" w:rsidRPr="005B2788" w:rsidRDefault="005A7C90" w:rsidP="005A7C90">
      <w:pPr>
        <w:spacing w:line="252" w:lineRule="auto"/>
        <w:ind w:right="565"/>
        <w:rPr>
          <w:rFonts w:ascii="Calibri" w:eastAsia="Calibri" w:hAnsi="Calibri" w:cs="Calibri"/>
          <w:sz w:val="24"/>
          <w:szCs w:val="24"/>
        </w:rPr>
      </w:pPr>
      <w:r w:rsidRPr="005B2788">
        <w:rPr>
          <w:rFonts w:ascii="Calibri" w:eastAsia="Calibri" w:hAnsi="Calibri" w:cs="Calibri"/>
          <w:sz w:val="24"/>
          <w:szCs w:val="24"/>
        </w:rPr>
        <w:t>Parents</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of a</w:t>
      </w:r>
      <w:r w:rsidRPr="005B2788">
        <w:rPr>
          <w:rFonts w:ascii="Calibri" w:eastAsia="Calibri" w:hAnsi="Calibri" w:cs="Calibri"/>
          <w:spacing w:val="-2"/>
          <w:sz w:val="24"/>
          <w:szCs w:val="24"/>
        </w:rPr>
        <w:t xml:space="preserve"> </w:t>
      </w:r>
      <w:r w:rsidRPr="005B2788">
        <w:rPr>
          <w:rFonts w:ascii="Calibri" w:eastAsia="Calibri" w:hAnsi="Calibri" w:cs="Calibri"/>
          <w:sz w:val="24"/>
          <w:szCs w:val="24"/>
        </w:rPr>
        <w:t>child whose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fifth birt</w:t>
      </w:r>
      <w:r w:rsidRPr="005B2788">
        <w:rPr>
          <w:rFonts w:ascii="Calibri" w:eastAsia="Calibri" w:hAnsi="Calibri" w:cs="Calibri"/>
          <w:spacing w:val="-1"/>
          <w:sz w:val="24"/>
          <w:szCs w:val="24"/>
        </w:rPr>
        <w:t>h</w:t>
      </w:r>
      <w:r w:rsidRPr="005B2788">
        <w:rPr>
          <w:rFonts w:ascii="Calibri" w:eastAsia="Calibri" w:hAnsi="Calibri" w:cs="Calibri"/>
          <w:sz w:val="24"/>
          <w:szCs w:val="24"/>
        </w:rPr>
        <w:t>d</w:t>
      </w:r>
      <w:r w:rsidRPr="005B2788">
        <w:rPr>
          <w:rFonts w:ascii="Calibri" w:eastAsia="Calibri" w:hAnsi="Calibri" w:cs="Calibri"/>
          <w:spacing w:val="-1"/>
          <w:sz w:val="24"/>
          <w:szCs w:val="24"/>
        </w:rPr>
        <w:t>a</w:t>
      </w:r>
      <w:r w:rsidRPr="005B2788">
        <w:rPr>
          <w:rFonts w:ascii="Calibri" w:eastAsia="Calibri" w:hAnsi="Calibri" w:cs="Calibri"/>
          <w:sz w:val="24"/>
          <w:szCs w:val="24"/>
        </w:rPr>
        <w:t>y falls bet</w:t>
      </w:r>
      <w:r w:rsidRPr="005B2788">
        <w:rPr>
          <w:rFonts w:ascii="Calibri" w:eastAsia="Calibri" w:hAnsi="Calibri" w:cs="Calibri"/>
          <w:spacing w:val="-1"/>
          <w:sz w:val="24"/>
          <w:szCs w:val="24"/>
        </w:rPr>
        <w:t>w</w:t>
      </w:r>
      <w:r w:rsidRPr="005B2788">
        <w:rPr>
          <w:rFonts w:ascii="Calibri" w:eastAsia="Calibri" w:hAnsi="Calibri" w:cs="Calibri"/>
          <w:sz w:val="24"/>
          <w:szCs w:val="24"/>
        </w:rPr>
        <w:t>een 1</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Septe</w:t>
      </w:r>
      <w:r w:rsidRPr="005B2788">
        <w:rPr>
          <w:rFonts w:ascii="Calibri" w:eastAsia="Calibri" w:hAnsi="Calibri" w:cs="Calibri"/>
          <w:spacing w:val="-2"/>
          <w:sz w:val="24"/>
          <w:szCs w:val="24"/>
        </w:rPr>
        <w:t>m</w:t>
      </w:r>
      <w:r w:rsidRPr="005B2788">
        <w:rPr>
          <w:rFonts w:ascii="Calibri" w:eastAsia="Calibri" w:hAnsi="Calibri" w:cs="Calibri"/>
          <w:sz w:val="24"/>
          <w:szCs w:val="24"/>
        </w:rPr>
        <w:t>ber</w:t>
      </w:r>
      <w:r w:rsidRPr="005B2788">
        <w:rPr>
          <w:rFonts w:ascii="Calibri" w:eastAsia="Calibri" w:hAnsi="Calibri" w:cs="Calibri"/>
          <w:spacing w:val="-1"/>
          <w:sz w:val="24"/>
          <w:szCs w:val="24"/>
        </w:rPr>
        <w:t xml:space="preserve"> </w:t>
      </w:r>
      <w:r w:rsidR="000C7DDA" w:rsidRPr="005B2788">
        <w:rPr>
          <w:rFonts w:ascii="Calibri" w:eastAsia="Calibri" w:hAnsi="Calibri" w:cs="Calibri"/>
          <w:sz w:val="24"/>
          <w:szCs w:val="24"/>
        </w:rPr>
        <w:t>20</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and 31</w:t>
      </w:r>
      <w:r w:rsidRPr="005B2788">
        <w:rPr>
          <w:rFonts w:ascii="Calibri" w:eastAsia="Calibri" w:hAnsi="Calibri" w:cs="Calibri"/>
          <w:spacing w:val="-1"/>
          <w:sz w:val="24"/>
          <w:szCs w:val="24"/>
        </w:rPr>
        <w:t xml:space="preserve"> </w:t>
      </w:r>
      <w:r w:rsidR="000C7DDA" w:rsidRPr="005B2788">
        <w:rPr>
          <w:rFonts w:ascii="Calibri" w:eastAsia="Calibri" w:hAnsi="Calibri" w:cs="Calibri"/>
          <w:sz w:val="24"/>
          <w:szCs w:val="24"/>
        </w:rPr>
        <w:t>March 2020</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may request that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their child </w:t>
      </w:r>
      <w:proofErr w:type="gramStart"/>
      <w:r w:rsidRPr="005B2788">
        <w:rPr>
          <w:rFonts w:ascii="Calibri" w:eastAsia="Calibri" w:hAnsi="Calibri" w:cs="Calibri"/>
          <w:sz w:val="24"/>
          <w:szCs w:val="24"/>
        </w:rPr>
        <w:t>is</w:t>
      </w:r>
      <w:proofErr w:type="gramEnd"/>
      <w:r w:rsidRPr="005B2788">
        <w:rPr>
          <w:rFonts w:ascii="Calibri" w:eastAsia="Calibri" w:hAnsi="Calibri" w:cs="Calibri"/>
          <w:sz w:val="24"/>
          <w:szCs w:val="24"/>
        </w:rPr>
        <w:t xml:space="preserve"> not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admitted unt</w:t>
      </w:r>
      <w:r w:rsidR="000C7DDA" w:rsidRPr="005B2788">
        <w:rPr>
          <w:rFonts w:ascii="Calibri" w:eastAsia="Calibri" w:hAnsi="Calibri" w:cs="Calibri"/>
          <w:sz w:val="24"/>
          <w:szCs w:val="24"/>
        </w:rPr>
        <w:t>il later in the school year 20</w:t>
      </w:r>
      <w:r w:rsidR="005B2788" w:rsidRPr="005B2788">
        <w:rPr>
          <w:rFonts w:ascii="Calibri" w:eastAsia="Calibri" w:hAnsi="Calibri" w:cs="Calibri"/>
          <w:sz w:val="24"/>
          <w:szCs w:val="24"/>
        </w:rPr>
        <w:t>20</w:t>
      </w:r>
      <w:r w:rsidR="000C7DDA" w:rsidRPr="005B2788">
        <w:rPr>
          <w:rFonts w:ascii="Calibri" w:eastAsia="Calibri" w:hAnsi="Calibri" w:cs="Calibri"/>
          <w:sz w:val="24"/>
          <w:szCs w:val="24"/>
        </w:rPr>
        <w:t>/2</w:t>
      </w:r>
      <w:r w:rsidR="005B2788" w:rsidRPr="005B2788">
        <w:rPr>
          <w:rFonts w:ascii="Calibri" w:eastAsia="Calibri" w:hAnsi="Calibri" w:cs="Calibri"/>
          <w:sz w:val="24"/>
          <w:szCs w:val="24"/>
        </w:rPr>
        <w:t>1</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(no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later than the term</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[using </w:t>
      </w:r>
      <w:r w:rsidRPr="005B2788">
        <w:rPr>
          <w:rFonts w:ascii="Calibri" w:eastAsia="Calibri" w:hAnsi="Calibri" w:cs="Calibri"/>
          <w:position w:val="1"/>
          <w:sz w:val="24"/>
          <w:szCs w:val="24"/>
        </w:rPr>
        <w:t>three term</w:t>
      </w:r>
      <w:r w:rsidRPr="005B2788">
        <w:rPr>
          <w:rFonts w:ascii="Calibri" w:eastAsia="Calibri" w:hAnsi="Calibri" w:cs="Calibri"/>
          <w:spacing w:val="-1"/>
          <w:position w:val="1"/>
          <w:sz w:val="24"/>
          <w:szCs w:val="24"/>
        </w:rPr>
        <w:t xml:space="preserve"> y</w:t>
      </w:r>
      <w:r w:rsidRPr="005B2788">
        <w:rPr>
          <w:rFonts w:ascii="Calibri" w:eastAsia="Calibri" w:hAnsi="Calibri" w:cs="Calibri"/>
          <w:spacing w:val="1"/>
          <w:position w:val="1"/>
          <w:sz w:val="24"/>
          <w:szCs w:val="24"/>
        </w:rPr>
        <w:t>e</w:t>
      </w:r>
      <w:r w:rsidRPr="005B2788">
        <w:rPr>
          <w:rFonts w:ascii="Calibri" w:eastAsia="Calibri" w:hAnsi="Calibri" w:cs="Calibri"/>
          <w:spacing w:val="-1"/>
          <w:position w:val="1"/>
          <w:sz w:val="24"/>
          <w:szCs w:val="24"/>
        </w:rPr>
        <w:t>ar</w:t>
      </w:r>
      <w:r w:rsidRPr="005B2788">
        <w:rPr>
          <w:rFonts w:ascii="Calibri" w:eastAsia="Calibri" w:hAnsi="Calibri" w:cs="Calibri"/>
          <w:position w:val="1"/>
          <w:sz w:val="24"/>
          <w:szCs w:val="24"/>
        </w:rPr>
        <w:t xml:space="preserve">] </w:t>
      </w:r>
      <w:r w:rsidRPr="005B2788">
        <w:rPr>
          <w:rFonts w:ascii="Calibri" w:eastAsia="Calibri" w:hAnsi="Calibri" w:cs="Calibri"/>
          <w:spacing w:val="-1"/>
          <w:position w:val="1"/>
          <w:sz w:val="24"/>
          <w:szCs w:val="24"/>
        </w:rPr>
        <w:t>a</w:t>
      </w:r>
      <w:r w:rsidRPr="005B2788">
        <w:rPr>
          <w:rFonts w:ascii="Calibri" w:eastAsia="Calibri" w:hAnsi="Calibri" w:cs="Calibri"/>
          <w:position w:val="1"/>
          <w:sz w:val="24"/>
          <w:szCs w:val="24"/>
        </w:rPr>
        <w:t>f</w:t>
      </w:r>
      <w:r w:rsidRPr="005B2788">
        <w:rPr>
          <w:rFonts w:ascii="Calibri" w:eastAsia="Calibri" w:hAnsi="Calibri" w:cs="Calibri"/>
          <w:spacing w:val="-1"/>
          <w:position w:val="1"/>
          <w:sz w:val="24"/>
          <w:szCs w:val="24"/>
        </w:rPr>
        <w:t>t</w:t>
      </w:r>
      <w:r w:rsidRPr="005B2788">
        <w:rPr>
          <w:rFonts w:ascii="Calibri" w:eastAsia="Calibri" w:hAnsi="Calibri" w:cs="Calibri"/>
          <w:spacing w:val="1"/>
          <w:position w:val="1"/>
          <w:sz w:val="24"/>
          <w:szCs w:val="24"/>
        </w:rPr>
        <w:t>e</w:t>
      </w:r>
      <w:r w:rsidRPr="005B2788">
        <w:rPr>
          <w:rFonts w:ascii="Calibri" w:eastAsia="Calibri" w:hAnsi="Calibri" w:cs="Calibri"/>
          <w:position w:val="1"/>
          <w:sz w:val="24"/>
          <w:szCs w:val="24"/>
        </w:rPr>
        <w:t xml:space="preserve">r </w:t>
      </w:r>
      <w:r w:rsidRPr="005B2788">
        <w:rPr>
          <w:rFonts w:ascii="Calibri" w:eastAsia="Calibri" w:hAnsi="Calibri" w:cs="Calibri"/>
          <w:spacing w:val="-1"/>
          <w:position w:val="1"/>
          <w:sz w:val="24"/>
          <w:szCs w:val="24"/>
        </w:rPr>
        <w:t>th</w:t>
      </w:r>
      <w:r w:rsidRPr="005B2788">
        <w:rPr>
          <w:rFonts w:ascii="Calibri" w:eastAsia="Calibri" w:hAnsi="Calibri" w:cs="Calibri"/>
          <w:position w:val="1"/>
          <w:sz w:val="24"/>
          <w:szCs w:val="24"/>
        </w:rPr>
        <w:t>e child’s</w:t>
      </w:r>
      <w:r w:rsidRPr="005B2788">
        <w:rPr>
          <w:rFonts w:ascii="Calibri" w:eastAsia="Calibri" w:hAnsi="Calibri" w:cs="Calibri"/>
          <w:spacing w:val="-1"/>
          <w:position w:val="1"/>
          <w:sz w:val="24"/>
          <w:szCs w:val="24"/>
        </w:rPr>
        <w:t xml:space="preserve"> </w:t>
      </w:r>
      <w:r w:rsidRPr="005B2788">
        <w:rPr>
          <w:rFonts w:ascii="Calibri" w:eastAsia="Calibri" w:hAnsi="Calibri" w:cs="Calibri"/>
          <w:position w:val="1"/>
          <w:sz w:val="24"/>
          <w:szCs w:val="24"/>
        </w:rPr>
        <w:t>f</w:t>
      </w:r>
      <w:r w:rsidRPr="005B2788">
        <w:rPr>
          <w:rFonts w:ascii="Calibri" w:eastAsia="Calibri" w:hAnsi="Calibri" w:cs="Calibri"/>
          <w:spacing w:val="-1"/>
          <w:position w:val="1"/>
          <w:sz w:val="24"/>
          <w:szCs w:val="24"/>
        </w:rPr>
        <w:t>i</w:t>
      </w:r>
      <w:r w:rsidRPr="005B2788">
        <w:rPr>
          <w:rFonts w:ascii="Calibri" w:eastAsia="Calibri" w:hAnsi="Calibri" w:cs="Calibri"/>
          <w:position w:val="1"/>
          <w:sz w:val="24"/>
          <w:szCs w:val="24"/>
        </w:rPr>
        <w:t>fth</w:t>
      </w:r>
      <w:r w:rsidRPr="005B2788">
        <w:rPr>
          <w:rFonts w:ascii="Calibri" w:eastAsia="Calibri" w:hAnsi="Calibri" w:cs="Calibri"/>
          <w:spacing w:val="-2"/>
          <w:position w:val="1"/>
          <w:sz w:val="24"/>
          <w:szCs w:val="24"/>
        </w:rPr>
        <w:t xml:space="preserve"> </w:t>
      </w:r>
      <w:r w:rsidRPr="005B2788">
        <w:rPr>
          <w:rFonts w:ascii="Calibri" w:eastAsia="Calibri" w:hAnsi="Calibri" w:cs="Calibri"/>
          <w:position w:val="1"/>
          <w:sz w:val="24"/>
          <w:szCs w:val="24"/>
        </w:rPr>
        <w:t xml:space="preserve">birthday, </w:t>
      </w:r>
      <w:r w:rsidRPr="005B2788">
        <w:rPr>
          <w:rFonts w:ascii="Calibri" w:eastAsia="Calibri" w:hAnsi="Calibri" w:cs="Calibri"/>
          <w:spacing w:val="-1"/>
          <w:position w:val="1"/>
          <w:sz w:val="24"/>
          <w:szCs w:val="24"/>
        </w:rPr>
        <w:t>w</w:t>
      </w:r>
      <w:r w:rsidRPr="005B2788">
        <w:rPr>
          <w:rFonts w:ascii="Calibri" w:eastAsia="Calibri" w:hAnsi="Calibri" w:cs="Calibri"/>
          <w:position w:val="1"/>
          <w:sz w:val="24"/>
          <w:szCs w:val="24"/>
        </w:rPr>
        <w:t>h</w:t>
      </w:r>
      <w:r w:rsidRPr="005B2788">
        <w:rPr>
          <w:rFonts w:ascii="Calibri" w:eastAsia="Calibri" w:hAnsi="Calibri" w:cs="Calibri"/>
          <w:spacing w:val="1"/>
          <w:position w:val="1"/>
          <w:sz w:val="24"/>
          <w:szCs w:val="24"/>
        </w:rPr>
        <w:t>e</w:t>
      </w:r>
      <w:r w:rsidRPr="005B2788">
        <w:rPr>
          <w:rFonts w:ascii="Calibri" w:eastAsia="Calibri" w:hAnsi="Calibri" w:cs="Calibri"/>
          <w:position w:val="1"/>
          <w:sz w:val="24"/>
          <w:szCs w:val="24"/>
        </w:rPr>
        <w:t xml:space="preserve">n </w:t>
      </w:r>
      <w:r w:rsidRPr="005B2788">
        <w:rPr>
          <w:rFonts w:ascii="Calibri" w:eastAsia="Calibri" w:hAnsi="Calibri" w:cs="Calibri"/>
          <w:spacing w:val="-1"/>
          <w:position w:val="1"/>
          <w:sz w:val="24"/>
          <w:szCs w:val="24"/>
        </w:rPr>
        <w:t>s/h</w:t>
      </w:r>
      <w:r w:rsidRPr="005B2788">
        <w:rPr>
          <w:rFonts w:ascii="Calibri" w:eastAsia="Calibri" w:hAnsi="Calibri" w:cs="Calibri"/>
          <w:position w:val="1"/>
          <w:sz w:val="24"/>
          <w:szCs w:val="24"/>
        </w:rPr>
        <w:t>e re</w:t>
      </w:r>
      <w:r w:rsidRPr="005B2788">
        <w:rPr>
          <w:rFonts w:ascii="Calibri" w:eastAsia="Calibri" w:hAnsi="Calibri" w:cs="Calibri"/>
          <w:spacing w:val="-1"/>
          <w:position w:val="1"/>
          <w:sz w:val="24"/>
          <w:szCs w:val="24"/>
        </w:rPr>
        <w:t>a</w:t>
      </w:r>
      <w:r w:rsidRPr="005B2788">
        <w:rPr>
          <w:rFonts w:ascii="Calibri" w:eastAsia="Calibri" w:hAnsi="Calibri" w:cs="Calibri"/>
          <w:position w:val="1"/>
          <w:sz w:val="24"/>
          <w:szCs w:val="24"/>
        </w:rPr>
        <w:t>ches</w:t>
      </w:r>
      <w:r w:rsidRPr="005B2788">
        <w:rPr>
          <w:rFonts w:ascii="Calibri" w:eastAsia="Calibri" w:hAnsi="Calibri" w:cs="Calibri"/>
          <w:spacing w:val="-1"/>
          <w:position w:val="1"/>
          <w:sz w:val="24"/>
          <w:szCs w:val="24"/>
        </w:rPr>
        <w:t xml:space="preserve"> </w:t>
      </w:r>
      <w:r w:rsidRPr="005B2788">
        <w:rPr>
          <w:rFonts w:ascii="Calibri" w:eastAsia="Calibri" w:hAnsi="Calibri" w:cs="Calibri"/>
          <w:position w:val="1"/>
          <w:sz w:val="24"/>
          <w:szCs w:val="24"/>
        </w:rPr>
        <w:t xml:space="preserve">compulsory school age.) </w:t>
      </w:r>
      <w:r w:rsidRPr="005B2788">
        <w:rPr>
          <w:rFonts w:ascii="Calibri" w:eastAsia="Calibri" w:hAnsi="Calibri" w:cs="Calibri"/>
          <w:spacing w:val="-1"/>
          <w:position w:val="1"/>
          <w:sz w:val="24"/>
          <w:szCs w:val="24"/>
        </w:rPr>
        <w:t xml:space="preserve"> </w:t>
      </w:r>
      <w:r w:rsidRPr="005B2788">
        <w:rPr>
          <w:rFonts w:ascii="Calibri" w:eastAsia="Calibri" w:hAnsi="Calibri" w:cs="Calibri"/>
          <w:position w:val="1"/>
          <w:sz w:val="24"/>
          <w:szCs w:val="24"/>
        </w:rPr>
        <w:t>The</w:t>
      </w:r>
      <w:r w:rsidRPr="005B2788">
        <w:rPr>
          <w:rFonts w:ascii="Calibri" w:eastAsia="Calibri" w:hAnsi="Calibri" w:cs="Calibri"/>
          <w:sz w:val="24"/>
          <w:szCs w:val="24"/>
        </w:rPr>
        <w:t xml:space="preserve"> school will hold any deferred pla</w:t>
      </w:r>
      <w:r w:rsidRPr="005B2788">
        <w:rPr>
          <w:rFonts w:ascii="Calibri" w:eastAsia="Calibri" w:hAnsi="Calibri" w:cs="Calibri"/>
          <w:spacing w:val="-2"/>
          <w:sz w:val="24"/>
          <w:szCs w:val="24"/>
        </w:rPr>
        <w:t>c</w:t>
      </w:r>
      <w:r w:rsidRPr="005B2788">
        <w:rPr>
          <w:rFonts w:ascii="Calibri" w:eastAsia="Calibri" w:hAnsi="Calibri" w:cs="Calibri"/>
          <w:sz w:val="24"/>
          <w:szCs w:val="24"/>
        </w:rPr>
        <w:t>e f</w:t>
      </w:r>
      <w:r w:rsidRPr="005B2788">
        <w:rPr>
          <w:rFonts w:ascii="Calibri" w:eastAsia="Calibri" w:hAnsi="Calibri" w:cs="Calibri"/>
          <w:spacing w:val="-2"/>
          <w:sz w:val="24"/>
          <w:szCs w:val="24"/>
        </w:rPr>
        <w:t>o</w:t>
      </w:r>
      <w:r w:rsidRPr="005B2788">
        <w:rPr>
          <w:rFonts w:ascii="Calibri" w:eastAsia="Calibri" w:hAnsi="Calibri" w:cs="Calibri"/>
          <w:sz w:val="24"/>
          <w:szCs w:val="24"/>
        </w:rPr>
        <w:t>r the child, a</w:t>
      </w:r>
      <w:r w:rsidRPr="005B2788">
        <w:rPr>
          <w:rFonts w:ascii="Calibri" w:eastAsia="Calibri" w:hAnsi="Calibri" w:cs="Calibri"/>
          <w:spacing w:val="-1"/>
          <w:sz w:val="24"/>
          <w:szCs w:val="24"/>
        </w:rPr>
        <w:t>l</w:t>
      </w:r>
      <w:r w:rsidRPr="005B2788">
        <w:rPr>
          <w:rFonts w:ascii="Calibri" w:eastAsia="Calibri" w:hAnsi="Calibri" w:cs="Calibri"/>
          <w:sz w:val="24"/>
          <w:szCs w:val="24"/>
        </w:rPr>
        <w:t>though, in the majority of</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cases, we f</w:t>
      </w:r>
      <w:r w:rsidRPr="005B2788">
        <w:rPr>
          <w:rFonts w:ascii="Calibri" w:eastAsia="Calibri" w:hAnsi="Calibri" w:cs="Calibri"/>
          <w:spacing w:val="-1"/>
          <w:sz w:val="24"/>
          <w:szCs w:val="24"/>
        </w:rPr>
        <w:t>i</w:t>
      </w:r>
      <w:r w:rsidRPr="005B2788">
        <w:rPr>
          <w:rFonts w:ascii="Calibri" w:eastAsia="Calibri" w:hAnsi="Calibri" w:cs="Calibri"/>
          <w:sz w:val="24"/>
          <w:szCs w:val="24"/>
        </w:rPr>
        <w:t>nd that children be</w:t>
      </w:r>
      <w:r w:rsidRPr="005B2788">
        <w:rPr>
          <w:rFonts w:ascii="Calibri" w:eastAsia="Calibri" w:hAnsi="Calibri" w:cs="Calibri"/>
          <w:spacing w:val="-1"/>
          <w:sz w:val="24"/>
          <w:szCs w:val="24"/>
        </w:rPr>
        <w:t>n</w:t>
      </w:r>
      <w:r w:rsidRPr="005B2788">
        <w:rPr>
          <w:rFonts w:ascii="Calibri" w:eastAsia="Calibri" w:hAnsi="Calibri" w:cs="Calibri"/>
          <w:spacing w:val="1"/>
          <w:sz w:val="24"/>
          <w:szCs w:val="24"/>
        </w:rPr>
        <w:t>e</w:t>
      </w:r>
      <w:r w:rsidRPr="005B2788">
        <w:rPr>
          <w:rFonts w:ascii="Calibri" w:eastAsia="Calibri" w:hAnsi="Calibri" w:cs="Calibri"/>
          <w:sz w:val="24"/>
          <w:szCs w:val="24"/>
        </w:rPr>
        <w:t>fit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from starting</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 beginning</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of </w:t>
      </w:r>
      <w:r w:rsidRPr="005B2788">
        <w:rPr>
          <w:rFonts w:ascii="Calibri" w:eastAsia="Calibri" w:hAnsi="Calibri" w:cs="Calibri"/>
          <w:spacing w:val="-2"/>
          <w:sz w:val="24"/>
          <w:szCs w:val="24"/>
        </w:rPr>
        <w:t>t</w:t>
      </w:r>
      <w:r w:rsidRPr="005B2788">
        <w:rPr>
          <w:rFonts w:ascii="Calibri" w:eastAsia="Calibri" w:hAnsi="Calibri" w:cs="Calibri"/>
          <w:sz w:val="24"/>
          <w:szCs w:val="24"/>
        </w:rPr>
        <w:t>he school year, rather than part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way through it.</w:t>
      </w:r>
    </w:p>
    <w:p w:rsidR="005A7C90" w:rsidRPr="005B2788" w:rsidRDefault="005A7C90" w:rsidP="005A7C90">
      <w:pPr>
        <w:spacing w:line="252" w:lineRule="auto"/>
        <w:ind w:right="565"/>
        <w:rPr>
          <w:rFonts w:ascii="Calibri" w:eastAsia="Calibri" w:hAnsi="Calibri" w:cs="Calibri"/>
          <w:sz w:val="24"/>
          <w:szCs w:val="24"/>
        </w:rPr>
      </w:pPr>
    </w:p>
    <w:p w:rsidR="005A7C90" w:rsidRPr="005B2788" w:rsidRDefault="005A7C90" w:rsidP="005A7C90">
      <w:pPr>
        <w:spacing w:before="14" w:line="249" w:lineRule="auto"/>
        <w:ind w:right="71"/>
        <w:rPr>
          <w:rFonts w:ascii="Calibri" w:eastAsia="Calibri" w:hAnsi="Calibri" w:cs="Calibri"/>
          <w:sz w:val="24"/>
          <w:szCs w:val="24"/>
        </w:rPr>
      </w:pPr>
      <w:r w:rsidRPr="005B2788">
        <w:rPr>
          <w:rFonts w:ascii="Calibri" w:eastAsia="Calibri" w:hAnsi="Calibri" w:cs="Calibri"/>
          <w:sz w:val="24"/>
          <w:szCs w:val="24"/>
        </w:rPr>
        <w:t>For children</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whose f</w:t>
      </w:r>
      <w:r w:rsidRPr="005B2788">
        <w:rPr>
          <w:rFonts w:ascii="Calibri" w:eastAsia="Calibri" w:hAnsi="Calibri" w:cs="Calibri"/>
          <w:spacing w:val="-1"/>
          <w:sz w:val="24"/>
          <w:szCs w:val="24"/>
        </w:rPr>
        <w:t>i</w:t>
      </w:r>
      <w:r w:rsidRPr="005B2788">
        <w:rPr>
          <w:rFonts w:ascii="Calibri" w:eastAsia="Calibri" w:hAnsi="Calibri" w:cs="Calibri"/>
          <w:sz w:val="24"/>
          <w:szCs w:val="24"/>
        </w:rPr>
        <w:t xml:space="preserve">fth </w:t>
      </w:r>
      <w:r w:rsidRPr="005B2788">
        <w:rPr>
          <w:rFonts w:ascii="Calibri" w:eastAsia="Calibri" w:hAnsi="Calibri" w:cs="Calibri"/>
          <w:spacing w:val="-1"/>
          <w:sz w:val="24"/>
          <w:szCs w:val="24"/>
        </w:rPr>
        <w:t>b</w:t>
      </w:r>
      <w:r w:rsidRPr="005B2788">
        <w:rPr>
          <w:rFonts w:ascii="Calibri" w:eastAsia="Calibri" w:hAnsi="Calibri" w:cs="Calibri"/>
          <w:sz w:val="24"/>
          <w:szCs w:val="24"/>
        </w:rPr>
        <w:t>irthday falls</w:t>
      </w:r>
      <w:r w:rsidRPr="005B2788">
        <w:rPr>
          <w:rFonts w:ascii="Calibri" w:eastAsia="Calibri" w:hAnsi="Calibri" w:cs="Calibri"/>
          <w:spacing w:val="-2"/>
          <w:sz w:val="24"/>
          <w:szCs w:val="24"/>
        </w:rPr>
        <w:t xml:space="preserve"> </w:t>
      </w:r>
      <w:r w:rsidRPr="005B2788">
        <w:rPr>
          <w:rFonts w:ascii="Calibri" w:eastAsia="Calibri" w:hAnsi="Calibri" w:cs="Calibri"/>
          <w:sz w:val="24"/>
          <w:szCs w:val="24"/>
        </w:rPr>
        <w:t>between 1</w:t>
      </w:r>
      <w:r w:rsidRPr="005B2788">
        <w:rPr>
          <w:rFonts w:ascii="Calibri" w:eastAsia="Calibri" w:hAnsi="Calibri" w:cs="Calibri"/>
          <w:spacing w:val="-1"/>
          <w:sz w:val="24"/>
          <w:szCs w:val="24"/>
        </w:rPr>
        <w:t xml:space="preserve"> A</w:t>
      </w:r>
      <w:r w:rsidR="000C7DDA" w:rsidRPr="005B2788">
        <w:rPr>
          <w:rFonts w:ascii="Calibri" w:eastAsia="Calibri" w:hAnsi="Calibri" w:cs="Calibri"/>
          <w:sz w:val="24"/>
          <w:szCs w:val="24"/>
        </w:rPr>
        <w:t>pril 202</w:t>
      </w:r>
      <w:r w:rsidR="005B2788" w:rsidRPr="005B2788">
        <w:rPr>
          <w:rFonts w:ascii="Calibri" w:eastAsia="Calibri" w:hAnsi="Calibri" w:cs="Calibri"/>
          <w:sz w:val="24"/>
          <w:szCs w:val="24"/>
        </w:rPr>
        <w:t>1</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and 31</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August</w:t>
      </w:r>
      <w:r w:rsidRPr="005B2788">
        <w:rPr>
          <w:rFonts w:ascii="Calibri" w:eastAsia="Calibri" w:hAnsi="Calibri" w:cs="Calibri"/>
          <w:spacing w:val="1"/>
          <w:sz w:val="24"/>
          <w:szCs w:val="24"/>
        </w:rPr>
        <w:t xml:space="preserve"> </w:t>
      </w:r>
      <w:r w:rsidR="000C7DDA" w:rsidRPr="005B2788">
        <w:rPr>
          <w:rFonts w:ascii="Calibri" w:eastAsia="Calibri" w:hAnsi="Calibri" w:cs="Calibri"/>
          <w:sz w:val="24"/>
          <w:szCs w:val="24"/>
        </w:rPr>
        <w:t>202</w:t>
      </w:r>
      <w:r w:rsidR="005B2788" w:rsidRPr="005B2788">
        <w:rPr>
          <w:rFonts w:ascii="Calibri" w:eastAsia="Calibri" w:hAnsi="Calibri" w:cs="Calibri"/>
          <w:sz w:val="24"/>
          <w:szCs w:val="24"/>
        </w:rPr>
        <w:t>1</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(summer‐b</w:t>
      </w:r>
      <w:r w:rsidRPr="005B2788">
        <w:rPr>
          <w:rFonts w:ascii="Calibri" w:eastAsia="Calibri" w:hAnsi="Calibri" w:cs="Calibri"/>
          <w:spacing w:val="-2"/>
          <w:sz w:val="24"/>
          <w:szCs w:val="24"/>
        </w:rPr>
        <w:t>o</w:t>
      </w:r>
      <w:r w:rsidRPr="005B2788">
        <w:rPr>
          <w:rFonts w:ascii="Calibri" w:eastAsia="Calibri" w:hAnsi="Calibri" w:cs="Calibri"/>
          <w:sz w:val="24"/>
          <w:szCs w:val="24"/>
        </w:rPr>
        <w:t>rn children), parents</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who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do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not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wish </w:t>
      </w:r>
      <w:r w:rsidRPr="005B2788">
        <w:rPr>
          <w:rFonts w:ascii="Calibri" w:eastAsia="Calibri" w:hAnsi="Calibri" w:cs="Calibri"/>
          <w:spacing w:val="1"/>
          <w:sz w:val="24"/>
          <w:szCs w:val="24"/>
        </w:rPr>
        <w:t>the</w:t>
      </w:r>
      <w:r w:rsidRPr="005B2788">
        <w:rPr>
          <w:rFonts w:ascii="Calibri" w:eastAsia="Calibri" w:hAnsi="Calibri" w:cs="Calibri"/>
          <w:sz w:val="24"/>
          <w:szCs w:val="24"/>
        </w:rPr>
        <w:t>m</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start</w:t>
      </w:r>
      <w:r w:rsidRPr="005B2788">
        <w:rPr>
          <w:rFonts w:ascii="Calibri" w:eastAsia="Calibri" w:hAnsi="Calibri" w:cs="Calibri"/>
          <w:spacing w:val="-1"/>
          <w:sz w:val="24"/>
          <w:szCs w:val="24"/>
        </w:rPr>
        <w:t xml:space="preserve"> </w:t>
      </w:r>
      <w:r w:rsidR="005A70CC" w:rsidRPr="005B2788">
        <w:rPr>
          <w:rFonts w:ascii="Calibri" w:eastAsia="Calibri" w:hAnsi="Calibri" w:cs="Calibri"/>
          <w:sz w:val="24"/>
          <w:szCs w:val="24"/>
        </w:rPr>
        <w:t>school in school year 20</w:t>
      </w:r>
      <w:r w:rsidR="005B2788" w:rsidRPr="005B2788">
        <w:rPr>
          <w:rFonts w:ascii="Calibri" w:eastAsia="Calibri" w:hAnsi="Calibri" w:cs="Calibri"/>
          <w:sz w:val="24"/>
          <w:szCs w:val="24"/>
        </w:rPr>
        <w:t>20</w:t>
      </w:r>
      <w:r w:rsidR="005A70CC" w:rsidRPr="005B2788">
        <w:rPr>
          <w:rFonts w:ascii="Calibri" w:eastAsia="Calibri" w:hAnsi="Calibri" w:cs="Calibri"/>
          <w:sz w:val="24"/>
          <w:szCs w:val="24"/>
        </w:rPr>
        <w:t>‐2</w:t>
      </w:r>
      <w:r w:rsidR="005B2788" w:rsidRPr="005B2788">
        <w:rPr>
          <w:rFonts w:ascii="Calibri" w:eastAsia="Calibri" w:hAnsi="Calibri" w:cs="Calibri"/>
          <w:sz w:val="24"/>
          <w:szCs w:val="24"/>
        </w:rPr>
        <w:t>1</w:t>
      </w:r>
      <w:r w:rsidRPr="005B2788">
        <w:rPr>
          <w:rFonts w:ascii="Calibri" w:eastAsia="Calibri" w:hAnsi="Calibri" w:cs="Calibri"/>
          <w:sz w:val="24"/>
          <w:szCs w:val="24"/>
        </w:rPr>
        <w:t>, but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be admitted 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the Reception </w:t>
      </w:r>
      <w:r w:rsidRPr="005B2788">
        <w:rPr>
          <w:rFonts w:ascii="Calibri" w:eastAsia="Calibri" w:hAnsi="Calibri" w:cs="Calibri"/>
          <w:spacing w:val="1"/>
          <w:sz w:val="24"/>
          <w:szCs w:val="24"/>
        </w:rPr>
        <w:t>Ye</w:t>
      </w:r>
      <w:r w:rsidRPr="005B2788">
        <w:rPr>
          <w:rFonts w:ascii="Calibri" w:eastAsia="Calibri" w:hAnsi="Calibri" w:cs="Calibri"/>
          <w:spacing w:val="-1"/>
          <w:sz w:val="24"/>
          <w:szCs w:val="24"/>
        </w:rPr>
        <w:t>a</w:t>
      </w:r>
      <w:r w:rsidRPr="005B2788">
        <w:rPr>
          <w:rFonts w:ascii="Calibri" w:eastAsia="Calibri" w:hAnsi="Calibri" w:cs="Calibri"/>
          <w:sz w:val="24"/>
          <w:szCs w:val="24"/>
        </w:rPr>
        <w:t>r in Sep</w:t>
      </w:r>
      <w:r w:rsidRPr="005B2788">
        <w:rPr>
          <w:rFonts w:ascii="Calibri" w:eastAsia="Calibri" w:hAnsi="Calibri" w:cs="Calibri"/>
          <w:spacing w:val="-2"/>
          <w:sz w:val="24"/>
          <w:szCs w:val="24"/>
        </w:rPr>
        <w:t>t</w:t>
      </w:r>
      <w:r w:rsidR="005A70CC" w:rsidRPr="005B2788">
        <w:rPr>
          <w:rFonts w:ascii="Calibri" w:eastAsia="Calibri" w:hAnsi="Calibri" w:cs="Calibri"/>
          <w:sz w:val="24"/>
          <w:szCs w:val="24"/>
        </w:rPr>
        <w:t>ember 202</w:t>
      </w:r>
      <w:r w:rsidR="005B2788" w:rsidRPr="005B2788">
        <w:rPr>
          <w:rFonts w:ascii="Calibri" w:eastAsia="Calibri" w:hAnsi="Calibri" w:cs="Calibri"/>
          <w:sz w:val="24"/>
          <w:szCs w:val="24"/>
        </w:rPr>
        <w:t>1</w:t>
      </w:r>
      <w:r w:rsidRPr="005B2788">
        <w:rPr>
          <w:rFonts w:ascii="Calibri" w:eastAsia="Calibri" w:hAnsi="Calibri" w:cs="Calibri"/>
          <w:sz w:val="24"/>
          <w:szCs w:val="24"/>
        </w:rPr>
        <w:t>, should</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pro</w:t>
      </w:r>
      <w:r w:rsidRPr="005B2788">
        <w:rPr>
          <w:rFonts w:ascii="Calibri" w:eastAsia="Calibri" w:hAnsi="Calibri" w:cs="Calibri"/>
          <w:spacing w:val="-1"/>
          <w:sz w:val="24"/>
          <w:szCs w:val="24"/>
        </w:rPr>
        <w:t>c</w:t>
      </w:r>
      <w:r w:rsidRPr="005B2788">
        <w:rPr>
          <w:rFonts w:ascii="Calibri" w:eastAsia="Calibri" w:hAnsi="Calibri" w:cs="Calibri"/>
          <w:sz w:val="24"/>
          <w:szCs w:val="24"/>
        </w:rPr>
        <w:t>eed as follows.</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They should</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apply at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 usual time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for a place in Septe</w:t>
      </w:r>
      <w:r w:rsidRPr="005B2788">
        <w:rPr>
          <w:rFonts w:ascii="Calibri" w:eastAsia="Calibri" w:hAnsi="Calibri" w:cs="Calibri"/>
          <w:spacing w:val="-2"/>
          <w:sz w:val="24"/>
          <w:szCs w:val="24"/>
        </w:rPr>
        <w:t>m</w:t>
      </w:r>
      <w:r w:rsidRPr="005B2788">
        <w:rPr>
          <w:rFonts w:ascii="Calibri" w:eastAsia="Calibri" w:hAnsi="Calibri" w:cs="Calibri"/>
          <w:sz w:val="24"/>
          <w:szCs w:val="24"/>
        </w:rPr>
        <w:t>ber</w:t>
      </w:r>
      <w:r w:rsidRPr="005B2788">
        <w:rPr>
          <w:rFonts w:ascii="Calibri" w:eastAsia="Calibri" w:hAnsi="Calibri" w:cs="Calibri"/>
          <w:spacing w:val="-1"/>
          <w:sz w:val="24"/>
          <w:szCs w:val="24"/>
        </w:rPr>
        <w:t xml:space="preserve"> </w:t>
      </w:r>
      <w:r w:rsidRPr="005B2788">
        <w:rPr>
          <w:rFonts w:ascii="Calibri" w:eastAsia="Calibri" w:hAnsi="Calibri" w:cs="Calibri"/>
          <w:spacing w:val="-2"/>
          <w:sz w:val="24"/>
          <w:szCs w:val="24"/>
        </w:rPr>
        <w:t>2</w:t>
      </w:r>
      <w:r w:rsidR="005A70CC" w:rsidRPr="005B2788">
        <w:rPr>
          <w:rFonts w:ascii="Calibri" w:eastAsia="Calibri" w:hAnsi="Calibri" w:cs="Calibri"/>
          <w:sz w:val="24"/>
          <w:szCs w:val="24"/>
        </w:rPr>
        <w:t>0</w:t>
      </w:r>
      <w:r w:rsidR="005B2788" w:rsidRPr="005B2788">
        <w:rPr>
          <w:rFonts w:ascii="Calibri" w:eastAsia="Calibri" w:hAnsi="Calibri" w:cs="Calibri"/>
          <w:sz w:val="24"/>
          <w:szCs w:val="24"/>
        </w:rPr>
        <w:t>20</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together</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with a written request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that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 child</w:t>
      </w:r>
      <w:r w:rsidRPr="005B2788">
        <w:rPr>
          <w:rFonts w:ascii="Calibri" w:eastAsia="Calibri" w:hAnsi="Calibri" w:cs="Calibri"/>
          <w:spacing w:val="-1"/>
          <w:sz w:val="24"/>
          <w:szCs w:val="24"/>
        </w:rPr>
        <w:t xml:space="preserve"> </w:t>
      </w:r>
      <w:proofErr w:type="gramStart"/>
      <w:r w:rsidRPr="005B2788">
        <w:rPr>
          <w:rFonts w:ascii="Calibri" w:eastAsia="Calibri" w:hAnsi="Calibri" w:cs="Calibri"/>
          <w:sz w:val="24"/>
          <w:szCs w:val="24"/>
        </w:rPr>
        <w:t>is admitted</w:t>
      </w:r>
      <w:proofErr w:type="gramEnd"/>
      <w:r w:rsidRPr="005B2788">
        <w:rPr>
          <w:rFonts w:ascii="Calibri" w:eastAsia="Calibri" w:hAnsi="Calibri" w:cs="Calibri"/>
          <w:sz w:val="24"/>
          <w:szCs w:val="24"/>
        </w:rPr>
        <w:t xml:space="preserve"> outside his or</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her normal</w:t>
      </w:r>
      <w:r w:rsidRPr="005B2788">
        <w:rPr>
          <w:rFonts w:ascii="Calibri" w:eastAsia="Calibri" w:hAnsi="Calibri" w:cs="Calibri"/>
          <w:spacing w:val="-1"/>
          <w:sz w:val="24"/>
          <w:szCs w:val="24"/>
        </w:rPr>
        <w:t xml:space="preserve"> age </w:t>
      </w:r>
      <w:r w:rsidRPr="005B2788">
        <w:rPr>
          <w:rFonts w:ascii="Calibri" w:eastAsia="Calibri" w:hAnsi="Calibri" w:cs="Calibri"/>
          <w:sz w:val="24"/>
          <w:szCs w:val="24"/>
        </w:rPr>
        <w:t>group 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 Recepti</w:t>
      </w:r>
      <w:r w:rsidRPr="005B2788">
        <w:rPr>
          <w:rFonts w:ascii="Calibri" w:eastAsia="Calibri" w:hAnsi="Calibri" w:cs="Calibri"/>
          <w:spacing w:val="-2"/>
          <w:sz w:val="24"/>
          <w:szCs w:val="24"/>
        </w:rPr>
        <w:t>o</w:t>
      </w:r>
      <w:r w:rsidRPr="005B2788">
        <w:rPr>
          <w:rFonts w:ascii="Calibri" w:eastAsia="Calibri" w:hAnsi="Calibri" w:cs="Calibri"/>
          <w:sz w:val="24"/>
          <w:szCs w:val="24"/>
        </w:rPr>
        <w:t>n year in Septe</w:t>
      </w:r>
      <w:r w:rsidRPr="005B2788">
        <w:rPr>
          <w:rFonts w:ascii="Calibri" w:eastAsia="Calibri" w:hAnsi="Calibri" w:cs="Calibri"/>
          <w:spacing w:val="-2"/>
          <w:sz w:val="24"/>
          <w:szCs w:val="24"/>
        </w:rPr>
        <w:t>m</w:t>
      </w:r>
      <w:r w:rsidRPr="005B2788">
        <w:rPr>
          <w:rFonts w:ascii="Calibri" w:eastAsia="Calibri" w:hAnsi="Calibri" w:cs="Calibri"/>
          <w:sz w:val="24"/>
          <w:szCs w:val="24"/>
        </w:rPr>
        <w:t>ber</w:t>
      </w:r>
      <w:r w:rsidRPr="005B2788">
        <w:rPr>
          <w:rFonts w:ascii="Calibri" w:eastAsia="Calibri" w:hAnsi="Calibri" w:cs="Calibri"/>
          <w:spacing w:val="-1"/>
          <w:sz w:val="24"/>
          <w:szCs w:val="24"/>
        </w:rPr>
        <w:t xml:space="preserve"> </w:t>
      </w:r>
      <w:r w:rsidR="005A70CC" w:rsidRPr="005B2788">
        <w:rPr>
          <w:rFonts w:ascii="Calibri" w:eastAsia="Calibri" w:hAnsi="Calibri" w:cs="Calibri"/>
          <w:sz w:val="24"/>
          <w:szCs w:val="24"/>
        </w:rPr>
        <w:t>202</w:t>
      </w:r>
      <w:r w:rsidR="005B2788" w:rsidRPr="005B2788">
        <w:rPr>
          <w:rFonts w:ascii="Calibri" w:eastAsia="Calibri" w:hAnsi="Calibri" w:cs="Calibri"/>
          <w:sz w:val="24"/>
          <w:szCs w:val="24"/>
        </w:rPr>
        <w:t>1</w:t>
      </w:r>
      <w:r w:rsidRPr="005B2788">
        <w:rPr>
          <w:rFonts w:ascii="Calibri" w:eastAsia="Calibri" w:hAnsi="Calibri" w:cs="Calibri"/>
          <w:sz w:val="24"/>
          <w:szCs w:val="24"/>
        </w:rPr>
        <w:t>.</w:t>
      </w:r>
      <w:r w:rsidRPr="005B2788">
        <w:rPr>
          <w:rFonts w:ascii="Calibri" w:eastAsia="Calibri" w:hAnsi="Calibri" w:cs="Calibri"/>
          <w:spacing w:val="51"/>
          <w:sz w:val="24"/>
          <w:szCs w:val="24"/>
        </w:rPr>
        <w:t xml:space="preserve"> </w:t>
      </w:r>
      <w:r w:rsidRPr="005B2788">
        <w:rPr>
          <w:rFonts w:ascii="Calibri" w:eastAsia="Calibri" w:hAnsi="Calibri" w:cs="Calibri"/>
          <w:spacing w:val="1"/>
          <w:sz w:val="24"/>
          <w:szCs w:val="24"/>
        </w:rPr>
        <w:t>Please note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parents</w:t>
      </w:r>
      <w:r w:rsidRPr="005B2788">
        <w:rPr>
          <w:rFonts w:ascii="Calibri" w:eastAsia="Calibri" w:hAnsi="Calibri" w:cs="Calibri"/>
          <w:spacing w:val="-1"/>
          <w:sz w:val="24"/>
          <w:szCs w:val="24"/>
        </w:rPr>
        <w:t xml:space="preserve"> w</w:t>
      </w:r>
      <w:r w:rsidRPr="005B2788">
        <w:rPr>
          <w:rFonts w:ascii="Calibri" w:eastAsia="Calibri" w:hAnsi="Calibri" w:cs="Calibri"/>
          <w:sz w:val="24"/>
          <w:szCs w:val="24"/>
        </w:rPr>
        <w:t>ould need</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to</w:t>
      </w:r>
      <w:r w:rsidRPr="005B2788">
        <w:rPr>
          <w:rFonts w:ascii="Calibri" w:eastAsia="Calibri" w:hAnsi="Calibri" w:cs="Calibri"/>
          <w:spacing w:val="-2"/>
          <w:sz w:val="24"/>
          <w:szCs w:val="24"/>
        </w:rPr>
        <w:t xml:space="preserve"> </w:t>
      </w:r>
      <w:r w:rsidRPr="005B2788">
        <w:rPr>
          <w:rFonts w:ascii="Calibri" w:eastAsia="Calibri" w:hAnsi="Calibri" w:cs="Calibri"/>
          <w:sz w:val="24"/>
          <w:szCs w:val="24"/>
        </w:rPr>
        <w:t>provide str</w:t>
      </w:r>
      <w:r w:rsidRPr="005B2788">
        <w:rPr>
          <w:rFonts w:ascii="Calibri" w:eastAsia="Calibri" w:hAnsi="Calibri" w:cs="Calibri"/>
          <w:spacing w:val="-2"/>
          <w:sz w:val="24"/>
          <w:szCs w:val="24"/>
        </w:rPr>
        <w:t>o</w:t>
      </w:r>
      <w:r w:rsidRPr="005B2788">
        <w:rPr>
          <w:rFonts w:ascii="Calibri" w:eastAsia="Calibri" w:hAnsi="Calibri" w:cs="Calibri"/>
          <w:sz w:val="24"/>
          <w:szCs w:val="24"/>
        </w:rPr>
        <w:t>ng</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supporti</w:t>
      </w:r>
      <w:r w:rsidRPr="005B2788">
        <w:rPr>
          <w:rFonts w:ascii="Calibri" w:eastAsia="Calibri" w:hAnsi="Calibri" w:cs="Calibri"/>
          <w:spacing w:val="-2"/>
          <w:sz w:val="24"/>
          <w:szCs w:val="24"/>
        </w:rPr>
        <w:t>n</w:t>
      </w:r>
      <w:r w:rsidRPr="005B2788">
        <w:rPr>
          <w:rFonts w:ascii="Calibri" w:eastAsia="Calibri" w:hAnsi="Calibri" w:cs="Calibri"/>
          <w:sz w:val="24"/>
          <w:szCs w:val="24"/>
        </w:rPr>
        <w:t>g reasons</w:t>
      </w:r>
      <w:r w:rsidRPr="005B2788">
        <w:rPr>
          <w:rFonts w:ascii="Calibri" w:eastAsia="Calibri" w:hAnsi="Calibri" w:cs="Calibri"/>
          <w:spacing w:val="-2"/>
          <w:sz w:val="24"/>
          <w:szCs w:val="24"/>
        </w:rPr>
        <w:t xml:space="preserve"> </w:t>
      </w:r>
      <w:r w:rsidRPr="005B2788">
        <w:rPr>
          <w:rFonts w:ascii="Calibri" w:eastAsia="Calibri" w:hAnsi="Calibri" w:cs="Calibri"/>
          <w:sz w:val="24"/>
          <w:szCs w:val="24"/>
        </w:rPr>
        <w:t>for seeking</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 pla</w:t>
      </w:r>
      <w:r w:rsidRPr="005B2788">
        <w:rPr>
          <w:rFonts w:ascii="Calibri" w:eastAsia="Calibri" w:hAnsi="Calibri" w:cs="Calibri"/>
          <w:spacing w:val="-2"/>
          <w:sz w:val="24"/>
          <w:szCs w:val="24"/>
        </w:rPr>
        <w:t>c</w:t>
      </w:r>
      <w:r w:rsidRPr="005B2788">
        <w:rPr>
          <w:rFonts w:ascii="Calibri" w:eastAsia="Calibri" w:hAnsi="Calibri" w:cs="Calibri"/>
          <w:sz w:val="24"/>
          <w:szCs w:val="24"/>
        </w:rPr>
        <w:t xml:space="preserve">e outside </w:t>
      </w:r>
      <w:r w:rsidRPr="005B2788">
        <w:rPr>
          <w:rFonts w:ascii="Calibri" w:eastAsia="Calibri" w:hAnsi="Calibri" w:cs="Calibri"/>
          <w:spacing w:val="-1"/>
          <w:sz w:val="24"/>
          <w:szCs w:val="24"/>
        </w:rPr>
        <w:t>th</w:t>
      </w:r>
      <w:r w:rsidRPr="005B2788">
        <w:rPr>
          <w:rFonts w:ascii="Calibri" w:eastAsia="Calibri" w:hAnsi="Calibri" w:cs="Calibri"/>
          <w:sz w:val="24"/>
          <w:szCs w:val="24"/>
        </w:rPr>
        <w:t>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normal</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age group and should discuss</w:t>
      </w:r>
      <w:r w:rsidRPr="005B2788">
        <w:rPr>
          <w:rFonts w:ascii="Calibri" w:eastAsia="Calibri" w:hAnsi="Calibri" w:cs="Calibri"/>
          <w:spacing w:val="-2"/>
          <w:sz w:val="24"/>
          <w:szCs w:val="24"/>
        </w:rPr>
        <w:t xml:space="preserve"> </w:t>
      </w:r>
      <w:r w:rsidRPr="005B2788">
        <w:rPr>
          <w:rFonts w:ascii="Calibri" w:eastAsia="Calibri" w:hAnsi="Calibri" w:cs="Calibri"/>
          <w:sz w:val="24"/>
          <w:szCs w:val="24"/>
        </w:rPr>
        <w:t>the position with the Headteacher as early as poss</w:t>
      </w:r>
      <w:r w:rsidRPr="005B2788">
        <w:rPr>
          <w:rFonts w:ascii="Calibri" w:eastAsia="Calibri" w:hAnsi="Calibri" w:cs="Calibri"/>
          <w:spacing w:val="-2"/>
          <w:sz w:val="24"/>
          <w:szCs w:val="24"/>
        </w:rPr>
        <w:t>i</w:t>
      </w:r>
      <w:r w:rsidRPr="005B2788">
        <w:rPr>
          <w:rFonts w:ascii="Calibri" w:eastAsia="Calibri" w:hAnsi="Calibri" w:cs="Calibri"/>
          <w:sz w:val="24"/>
          <w:szCs w:val="24"/>
        </w:rPr>
        <w:t>ble.</w:t>
      </w:r>
      <w:r w:rsidRPr="005B2788">
        <w:rPr>
          <w:rFonts w:ascii="Calibri" w:eastAsia="Calibri" w:hAnsi="Calibri" w:cs="Calibri"/>
          <w:spacing w:val="51"/>
          <w:sz w:val="24"/>
          <w:szCs w:val="24"/>
        </w:rPr>
        <w:t xml:space="preserve"> </w:t>
      </w:r>
      <w:r w:rsidRPr="005B2788">
        <w:rPr>
          <w:rFonts w:ascii="Calibri" w:eastAsia="Calibri" w:hAnsi="Calibri" w:cs="Calibri"/>
          <w:sz w:val="24"/>
          <w:szCs w:val="24"/>
        </w:rPr>
        <w:t xml:space="preserve">If their </w:t>
      </w:r>
      <w:r w:rsidRPr="005B2788">
        <w:rPr>
          <w:rFonts w:ascii="Calibri" w:eastAsia="Calibri" w:hAnsi="Calibri" w:cs="Calibri"/>
          <w:spacing w:val="-1"/>
          <w:sz w:val="24"/>
          <w:szCs w:val="24"/>
        </w:rPr>
        <w:t>r</w:t>
      </w:r>
      <w:r w:rsidRPr="005B2788">
        <w:rPr>
          <w:rFonts w:ascii="Calibri" w:eastAsia="Calibri" w:hAnsi="Calibri" w:cs="Calibri"/>
          <w:spacing w:val="1"/>
          <w:sz w:val="24"/>
          <w:szCs w:val="24"/>
        </w:rPr>
        <w:t>e</w:t>
      </w:r>
      <w:r w:rsidRPr="005B2788">
        <w:rPr>
          <w:rFonts w:ascii="Calibri" w:eastAsia="Calibri" w:hAnsi="Calibri" w:cs="Calibri"/>
          <w:sz w:val="24"/>
          <w:szCs w:val="24"/>
        </w:rPr>
        <w:t>q</w:t>
      </w:r>
      <w:r w:rsidRPr="005B2788">
        <w:rPr>
          <w:rFonts w:ascii="Calibri" w:eastAsia="Calibri" w:hAnsi="Calibri" w:cs="Calibri"/>
          <w:spacing w:val="-1"/>
          <w:sz w:val="24"/>
          <w:szCs w:val="24"/>
        </w:rPr>
        <w:t>u</w:t>
      </w:r>
      <w:r w:rsidRPr="005B2788">
        <w:rPr>
          <w:rFonts w:ascii="Calibri" w:eastAsia="Calibri" w:hAnsi="Calibri" w:cs="Calibri"/>
          <w:spacing w:val="1"/>
          <w:sz w:val="24"/>
          <w:szCs w:val="24"/>
        </w:rPr>
        <w:t>e</w:t>
      </w:r>
      <w:r w:rsidRPr="005B2788">
        <w:rPr>
          <w:rFonts w:ascii="Calibri" w:eastAsia="Calibri" w:hAnsi="Calibri" w:cs="Calibri"/>
          <w:sz w:val="24"/>
          <w:szCs w:val="24"/>
        </w:rPr>
        <w:t>st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is agreed, and this</w:t>
      </w:r>
      <w:r w:rsidRPr="005B2788">
        <w:rPr>
          <w:rFonts w:ascii="Calibri" w:eastAsia="Calibri" w:hAnsi="Calibri" w:cs="Calibri"/>
          <w:spacing w:val="-2"/>
          <w:sz w:val="24"/>
          <w:szCs w:val="24"/>
        </w:rPr>
        <w:t xml:space="preserve"> </w:t>
      </w:r>
      <w:r w:rsidRPr="005B2788">
        <w:rPr>
          <w:rFonts w:ascii="Calibri" w:eastAsia="Calibri" w:hAnsi="Calibri" w:cs="Calibri"/>
          <w:sz w:val="24"/>
          <w:szCs w:val="24"/>
        </w:rPr>
        <w:t xml:space="preserve">should be clear </w:t>
      </w:r>
      <w:r w:rsidRPr="005B2788">
        <w:rPr>
          <w:rFonts w:ascii="Calibri" w:eastAsia="Calibri" w:hAnsi="Calibri" w:cs="Calibri"/>
          <w:spacing w:val="-1"/>
          <w:sz w:val="24"/>
          <w:szCs w:val="24"/>
        </w:rPr>
        <w:t>b</w:t>
      </w:r>
      <w:r w:rsidRPr="005B2788">
        <w:rPr>
          <w:rFonts w:ascii="Calibri" w:eastAsia="Calibri" w:hAnsi="Calibri" w:cs="Calibri"/>
          <w:spacing w:val="1"/>
          <w:sz w:val="24"/>
          <w:szCs w:val="24"/>
        </w:rPr>
        <w:t>e</w:t>
      </w:r>
      <w:r w:rsidRPr="005B2788">
        <w:rPr>
          <w:rFonts w:ascii="Calibri" w:eastAsia="Calibri" w:hAnsi="Calibri" w:cs="Calibri"/>
          <w:sz w:val="24"/>
          <w:szCs w:val="24"/>
        </w:rPr>
        <w:t>fo</w:t>
      </w:r>
      <w:r w:rsidRPr="005B2788">
        <w:rPr>
          <w:rFonts w:ascii="Calibri" w:eastAsia="Calibri" w:hAnsi="Calibri" w:cs="Calibri"/>
          <w:spacing w:val="-1"/>
          <w:sz w:val="24"/>
          <w:szCs w:val="24"/>
        </w:rPr>
        <w:t>r</w:t>
      </w:r>
      <w:r w:rsidRPr="005B2788">
        <w:rPr>
          <w:rFonts w:ascii="Calibri" w:eastAsia="Calibri" w:hAnsi="Calibri" w:cs="Calibri"/>
          <w:sz w:val="24"/>
          <w:szCs w:val="24"/>
        </w:rPr>
        <w:t xml:space="preserve">e </w:t>
      </w:r>
      <w:r w:rsidRPr="005B2788">
        <w:rPr>
          <w:rFonts w:ascii="Calibri" w:eastAsia="Calibri" w:hAnsi="Calibri" w:cs="Calibri"/>
          <w:spacing w:val="-1"/>
          <w:sz w:val="24"/>
          <w:szCs w:val="24"/>
        </w:rPr>
        <w:t>th</w:t>
      </w:r>
      <w:r w:rsidRPr="005B2788">
        <w:rPr>
          <w:rFonts w:ascii="Calibri" w:eastAsia="Calibri" w:hAnsi="Calibri" w:cs="Calibri"/>
          <w:sz w:val="24"/>
          <w:szCs w:val="24"/>
        </w:rPr>
        <w:t>e national offer d</w:t>
      </w:r>
      <w:r w:rsidRPr="005B2788">
        <w:rPr>
          <w:rFonts w:ascii="Calibri" w:eastAsia="Calibri" w:hAnsi="Calibri" w:cs="Calibri"/>
          <w:spacing w:val="-1"/>
          <w:sz w:val="24"/>
          <w:szCs w:val="24"/>
        </w:rPr>
        <w:t>a</w:t>
      </w:r>
      <w:r w:rsidRPr="005B2788">
        <w:rPr>
          <w:rFonts w:ascii="Calibri" w:eastAsia="Calibri" w:hAnsi="Calibri" w:cs="Calibri"/>
          <w:sz w:val="24"/>
          <w:szCs w:val="24"/>
        </w:rPr>
        <w:t>y, their appli</w:t>
      </w:r>
      <w:r w:rsidRPr="005B2788">
        <w:rPr>
          <w:rFonts w:ascii="Calibri" w:eastAsia="Calibri" w:hAnsi="Calibri" w:cs="Calibri"/>
          <w:spacing w:val="-2"/>
          <w:sz w:val="24"/>
          <w:szCs w:val="24"/>
        </w:rPr>
        <w:t>c</w:t>
      </w:r>
      <w:r w:rsidRPr="005B2788">
        <w:rPr>
          <w:rFonts w:ascii="Calibri" w:eastAsia="Calibri" w:hAnsi="Calibri" w:cs="Calibri"/>
          <w:sz w:val="24"/>
          <w:szCs w:val="24"/>
        </w:rPr>
        <w:t>ation for the normal</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age group </w:t>
      </w:r>
      <w:proofErr w:type="gramStart"/>
      <w:r w:rsidRPr="005B2788">
        <w:rPr>
          <w:rFonts w:ascii="Calibri" w:eastAsia="Calibri" w:hAnsi="Calibri" w:cs="Calibri"/>
          <w:sz w:val="24"/>
          <w:szCs w:val="24"/>
        </w:rPr>
        <w:t>may be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withdrawn</w:t>
      </w:r>
      <w:proofErr w:type="gramEnd"/>
      <w:r w:rsidRPr="005B2788">
        <w:rPr>
          <w:rFonts w:ascii="Calibri" w:eastAsia="Calibri" w:hAnsi="Calibri" w:cs="Calibri"/>
          <w:sz w:val="24"/>
          <w:szCs w:val="24"/>
        </w:rPr>
        <w:t xml:space="preserve"> bef</w:t>
      </w:r>
      <w:r w:rsidRPr="005B2788">
        <w:rPr>
          <w:rFonts w:ascii="Calibri" w:eastAsia="Calibri" w:hAnsi="Calibri" w:cs="Calibri"/>
          <w:spacing w:val="-2"/>
          <w:sz w:val="24"/>
          <w:szCs w:val="24"/>
        </w:rPr>
        <w:t>o</w:t>
      </w:r>
      <w:r w:rsidRPr="005B2788">
        <w:rPr>
          <w:rFonts w:ascii="Calibri" w:eastAsia="Calibri" w:hAnsi="Calibri" w:cs="Calibri"/>
          <w:sz w:val="24"/>
          <w:szCs w:val="24"/>
        </w:rPr>
        <w:t xml:space="preserve">re </w:t>
      </w:r>
      <w:r w:rsidRPr="005B2788">
        <w:rPr>
          <w:rFonts w:ascii="Calibri" w:eastAsia="Calibri" w:hAnsi="Calibri" w:cs="Calibri"/>
          <w:spacing w:val="-1"/>
          <w:sz w:val="24"/>
          <w:szCs w:val="24"/>
        </w:rPr>
        <w:t>an</w:t>
      </w:r>
      <w:r w:rsidRPr="005B2788">
        <w:rPr>
          <w:rFonts w:ascii="Calibri" w:eastAsia="Calibri" w:hAnsi="Calibri" w:cs="Calibri"/>
          <w:sz w:val="24"/>
          <w:szCs w:val="24"/>
        </w:rPr>
        <w:t>y place is offered</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and they</w:t>
      </w:r>
      <w:r w:rsidRPr="005B2788">
        <w:rPr>
          <w:rFonts w:ascii="Calibri" w:eastAsia="Calibri" w:hAnsi="Calibri" w:cs="Calibri"/>
          <w:spacing w:val="-1"/>
          <w:sz w:val="24"/>
          <w:szCs w:val="24"/>
        </w:rPr>
        <w:t xml:space="preserve"> s</w:t>
      </w:r>
      <w:r w:rsidRPr="005B2788">
        <w:rPr>
          <w:rFonts w:ascii="Calibri" w:eastAsia="Calibri" w:hAnsi="Calibri" w:cs="Calibri"/>
          <w:sz w:val="24"/>
          <w:szCs w:val="24"/>
        </w:rPr>
        <w:t>h</w:t>
      </w:r>
      <w:r w:rsidRPr="005B2788">
        <w:rPr>
          <w:rFonts w:ascii="Calibri" w:eastAsia="Calibri" w:hAnsi="Calibri" w:cs="Calibri"/>
          <w:spacing w:val="-1"/>
          <w:sz w:val="24"/>
          <w:szCs w:val="24"/>
        </w:rPr>
        <w:t>o</w:t>
      </w:r>
      <w:r w:rsidRPr="005B2788">
        <w:rPr>
          <w:rFonts w:ascii="Calibri" w:eastAsia="Calibri" w:hAnsi="Calibri" w:cs="Calibri"/>
          <w:sz w:val="24"/>
          <w:szCs w:val="24"/>
        </w:rPr>
        <w:t xml:space="preserve">uld reapply in </w:t>
      </w:r>
      <w:r w:rsidRPr="005B2788">
        <w:rPr>
          <w:rFonts w:ascii="Calibri" w:eastAsia="Calibri" w:hAnsi="Calibri" w:cs="Calibri"/>
          <w:spacing w:val="-1"/>
          <w:sz w:val="24"/>
          <w:szCs w:val="24"/>
        </w:rPr>
        <w:t>th</w:t>
      </w:r>
      <w:r w:rsidRPr="005B2788">
        <w:rPr>
          <w:rFonts w:ascii="Calibri" w:eastAsia="Calibri" w:hAnsi="Calibri" w:cs="Calibri"/>
          <w:sz w:val="24"/>
          <w:szCs w:val="24"/>
        </w:rPr>
        <w:t>e normal</w:t>
      </w:r>
      <w:r w:rsidRPr="005B2788">
        <w:rPr>
          <w:rFonts w:ascii="Calibri" w:eastAsia="Calibri" w:hAnsi="Calibri" w:cs="Calibri"/>
          <w:spacing w:val="-1"/>
          <w:sz w:val="24"/>
          <w:szCs w:val="24"/>
        </w:rPr>
        <w:t xml:space="preserve"> wa</w:t>
      </w:r>
      <w:r w:rsidRPr="005B2788">
        <w:rPr>
          <w:rFonts w:ascii="Calibri" w:eastAsia="Calibri" w:hAnsi="Calibri" w:cs="Calibri"/>
          <w:sz w:val="24"/>
          <w:szCs w:val="24"/>
        </w:rPr>
        <w:t>y (no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later than 15</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Janua</w:t>
      </w:r>
      <w:r w:rsidRPr="005B2788">
        <w:rPr>
          <w:rFonts w:ascii="Calibri" w:eastAsia="Calibri" w:hAnsi="Calibri" w:cs="Calibri"/>
          <w:spacing w:val="-1"/>
          <w:sz w:val="24"/>
          <w:szCs w:val="24"/>
        </w:rPr>
        <w:t>r</w:t>
      </w:r>
      <w:r w:rsidR="005A70CC" w:rsidRPr="005B2788">
        <w:rPr>
          <w:rFonts w:ascii="Calibri" w:eastAsia="Calibri" w:hAnsi="Calibri" w:cs="Calibri"/>
          <w:sz w:val="24"/>
          <w:szCs w:val="24"/>
        </w:rPr>
        <w:t>y 202</w:t>
      </w:r>
      <w:r w:rsidR="005B2788" w:rsidRPr="005B2788">
        <w:rPr>
          <w:rFonts w:ascii="Calibri" w:eastAsia="Calibri" w:hAnsi="Calibri" w:cs="Calibri"/>
          <w:sz w:val="24"/>
          <w:szCs w:val="24"/>
        </w:rPr>
        <w:t>1</w:t>
      </w:r>
      <w:r w:rsidRPr="005B2788">
        <w:rPr>
          <w:rFonts w:ascii="Calibri" w:eastAsia="Calibri" w:hAnsi="Calibri" w:cs="Calibri"/>
          <w:sz w:val="24"/>
          <w:szCs w:val="24"/>
        </w:rPr>
        <w: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for a</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Reception p</w:t>
      </w:r>
      <w:r w:rsidRPr="005B2788">
        <w:rPr>
          <w:rFonts w:ascii="Calibri" w:eastAsia="Calibri" w:hAnsi="Calibri" w:cs="Calibri"/>
          <w:spacing w:val="-1"/>
          <w:sz w:val="24"/>
          <w:szCs w:val="24"/>
        </w:rPr>
        <w:t>l</w:t>
      </w:r>
      <w:r w:rsidRPr="005B2788">
        <w:rPr>
          <w:rFonts w:ascii="Calibri" w:eastAsia="Calibri" w:hAnsi="Calibri" w:cs="Calibri"/>
          <w:sz w:val="24"/>
          <w:szCs w:val="24"/>
        </w:rPr>
        <w:t>ace in Sep</w:t>
      </w:r>
      <w:r w:rsidRPr="005B2788">
        <w:rPr>
          <w:rFonts w:ascii="Calibri" w:eastAsia="Calibri" w:hAnsi="Calibri" w:cs="Calibri"/>
          <w:spacing w:val="-2"/>
          <w:sz w:val="24"/>
          <w:szCs w:val="24"/>
        </w:rPr>
        <w:t>t</w:t>
      </w:r>
      <w:r w:rsidR="005A70CC" w:rsidRPr="005B2788">
        <w:rPr>
          <w:rFonts w:ascii="Calibri" w:eastAsia="Calibri" w:hAnsi="Calibri" w:cs="Calibri"/>
          <w:sz w:val="24"/>
          <w:szCs w:val="24"/>
        </w:rPr>
        <w:t>ember 202</w:t>
      </w:r>
      <w:r w:rsidR="005B2788" w:rsidRPr="005B2788">
        <w:rPr>
          <w:rFonts w:ascii="Calibri" w:eastAsia="Calibri" w:hAnsi="Calibri" w:cs="Calibri"/>
          <w:sz w:val="24"/>
          <w:szCs w:val="24"/>
        </w:rPr>
        <w:t>1</w:t>
      </w:r>
      <w:r w:rsidRPr="005B2788">
        <w:rPr>
          <w:rFonts w:ascii="Calibri" w:eastAsia="Calibri" w:hAnsi="Calibri" w:cs="Calibri"/>
          <w:sz w:val="24"/>
          <w:szCs w:val="24"/>
        </w:rPr>
        <w:t>.</w:t>
      </w:r>
      <w:r w:rsidRPr="005B2788">
        <w:rPr>
          <w:rFonts w:ascii="Calibri" w:eastAsia="Calibri" w:hAnsi="Calibri" w:cs="Calibri"/>
          <w:spacing w:val="52"/>
          <w:sz w:val="24"/>
          <w:szCs w:val="24"/>
        </w:rPr>
        <w:t xml:space="preserve"> </w:t>
      </w:r>
      <w:r w:rsidRPr="005B2788">
        <w:rPr>
          <w:rFonts w:ascii="Calibri" w:eastAsia="Calibri" w:hAnsi="Calibri" w:cs="Calibri"/>
          <w:sz w:val="24"/>
          <w:szCs w:val="24"/>
        </w:rPr>
        <w:t>If their request</w:t>
      </w:r>
      <w:r w:rsidRPr="005B2788">
        <w:rPr>
          <w:rFonts w:ascii="Calibri" w:eastAsia="Calibri" w:hAnsi="Calibri" w:cs="Calibri"/>
          <w:spacing w:val="-1"/>
          <w:sz w:val="24"/>
          <w:szCs w:val="24"/>
        </w:rPr>
        <w:t xml:space="preserve"> </w:t>
      </w:r>
      <w:proofErr w:type="gramStart"/>
      <w:r w:rsidRPr="005B2788">
        <w:rPr>
          <w:rFonts w:ascii="Calibri" w:eastAsia="Calibri" w:hAnsi="Calibri" w:cs="Calibri"/>
          <w:sz w:val="24"/>
          <w:szCs w:val="24"/>
        </w:rPr>
        <w:t>is refused</w:t>
      </w:r>
      <w:proofErr w:type="gramEnd"/>
      <w:r w:rsidRPr="005B2788">
        <w:rPr>
          <w:rFonts w:ascii="Calibri" w:eastAsia="Calibri" w:hAnsi="Calibri" w:cs="Calibri"/>
          <w:sz w:val="24"/>
          <w:szCs w:val="24"/>
        </w:rPr>
        <w:t xml:space="preserve">, the </w:t>
      </w:r>
      <w:r w:rsidRPr="005B2788">
        <w:rPr>
          <w:rFonts w:ascii="Calibri" w:eastAsia="Calibri" w:hAnsi="Calibri" w:cs="Calibri"/>
          <w:spacing w:val="-1"/>
          <w:sz w:val="24"/>
          <w:szCs w:val="24"/>
        </w:rPr>
        <w:t>par</w:t>
      </w:r>
      <w:r w:rsidRPr="005B2788">
        <w:rPr>
          <w:rFonts w:ascii="Calibri" w:eastAsia="Calibri" w:hAnsi="Calibri" w:cs="Calibri"/>
          <w:spacing w:val="1"/>
          <w:sz w:val="24"/>
          <w:szCs w:val="24"/>
        </w:rPr>
        <w:t>e</w:t>
      </w:r>
      <w:r w:rsidRPr="005B2788">
        <w:rPr>
          <w:rFonts w:ascii="Calibri" w:eastAsia="Calibri" w:hAnsi="Calibri" w:cs="Calibri"/>
          <w:sz w:val="24"/>
          <w:szCs w:val="24"/>
        </w:rPr>
        <w:t>nts</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must</w:t>
      </w:r>
      <w:r w:rsidRPr="005B2788">
        <w:rPr>
          <w:rFonts w:ascii="Calibri" w:eastAsia="Calibri" w:hAnsi="Calibri" w:cs="Calibri"/>
          <w:spacing w:val="-1"/>
          <w:sz w:val="24"/>
          <w:szCs w:val="24"/>
        </w:rPr>
        <w:t xml:space="preserve"> d</w:t>
      </w:r>
      <w:r w:rsidRPr="005B2788">
        <w:rPr>
          <w:rFonts w:ascii="Calibri" w:eastAsia="Calibri" w:hAnsi="Calibri" w:cs="Calibri"/>
          <w:spacing w:val="1"/>
          <w:sz w:val="24"/>
          <w:szCs w:val="24"/>
        </w:rPr>
        <w:t>e</w:t>
      </w:r>
      <w:r w:rsidRPr="005B2788">
        <w:rPr>
          <w:rFonts w:ascii="Calibri" w:eastAsia="Calibri" w:hAnsi="Calibri" w:cs="Calibri"/>
          <w:spacing w:val="-1"/>
          <w:sz w:val="24"/>
          <w:szCs w:val="24"/>
        </w:rPr>
        <w:t>cid</w:t>
      </w:r>
      <w:r w:rsidRPr="005B2788">
        <w:rPr>
          <w:rFonts w:ascii="Calibri" w:eastAsia="Calibri" w:hAnsi="Calibri" w:cs="Calibri"/>
          <w:sz w:val="24"/>
          <w:szCs w:val="24"/>
        </w:rPr>
        <w:t>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whether 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wait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for any offer of</w:t>
      </w:r>
      <w:r w:rsidRPr="005B2788">
        <w:rPr>
          <w:rFonts w:ascii="Calibri" w:eastAsia="Calibri" w:hAnsi="Calibri" w:cs="Calibri"/>
          <w:spacing w:val="-1"/>
          <w:sz w:val="24"/>
          <w:szCs w:val="24"/>
        </w:rPr>
        <w:t xml:space="preserve"> </w:t>
      </w:r>
      <w:r w:rsidR="005A70CC" w:rsidRPr="005B2788">
        <w:rPr>
          <w:rFonts w:ascii="Calibri" w:eastAsia="Calibri" w:hAnsi="Calibri" w:cs="Calibri"/>
          <w:sz w:val="24"/>
          <w:szCs w:val="24"/>
        </w:rPr>
        <w:t>a place in September 20</w:t>
      </w:r>
      <w:r w:rsidR="005B2788" w:rsidRPr="005B2788">
        <w:rPr>
          <w:rFonts w:ascii="Calibri" w:eastAsia="Calibri" w:hAnsi="Calibri" w:cs="Calibri"/>
          <w:sz w:val="24"/>
          <w:szCs w:val="24"/>
        </w:rPr>
        <w:t>20</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(NB</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it will still</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be subject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ove</w:t>
      </w:r>
      <w:r w:rsidRPr="005B2788">
        <w:rPr>
          <w:rFonts w:ascii="Calibri" w:eastAsia="Calibri" w:hAnsi="Calibri" w:cs="Calibri"/>
          <w:spacing w:val="-1"/>
          <w:sz w:val="24"/>
          <w:szCs w:val="24"/>
        </w:rPr>
        <w:t>r</w:t>
      </w:r>
      <w:r w:rsidRPr="005B2788">
        <w:rPr>
          <w:rFonts w:ascii="Calibri" w:eastAsia="Calibri" w:hAnsi="Calibri" w:cs="Calibri"/>
          <w:sz w:val="24"/>
          <w:szCs w:val="24"/>
        </w:rPr>
        <w:t>‐</w:t>
      </w:r>
      <w:r w:rsidRPr="005B2788">
        <w:rPr>
          <w:rFonts w:ascii="Calibri" w:eastAsia="Calibri" w:hAnsi="Calibri" w:cs="Calibri"/>
          <w:spacing w:val="-1"/>
          <w:sz w:val="24"/>
          <w:szCs w:val="24"/>
        </w:rPr>
        <w:t>s</w:t>
      </w:r>
      <w:r w:rsidRPr="005B2788">
        <w:rPr>
          <w:rFonts w:ascii="Calibri" w:eastAsia="Calibri" w:hAnsi="Calibri" w:cs="Calibri"/>
          <w:sz w:val="24"/>
          <w:szCs w:val="24"/>
        </w:rPr>
        <w:t>ubscr</w:t>
      </w:r>
      <w:r w:rsidRPr="005B2788">
        <w:rPr>
          <w:rFonts w:ascii="Calibri" w:eastAsia="Calibri" w:hAnsi="Calibri" w:cs="Calibri"/>
          <w:spacing w:val="-1"/>
          <w:sz w:val="24"/>
          <w:szCs w:val="24"/>
        </w:rPr>
        <w:t>i</w:t>
      </w:r>
      <w:r w:rsidRPr="005B2788">
        <w:rPr>
          <w:rFonts w:ascii="Calibri" w:eastAsia="Calibri" w:hAnsi="Calibri" w:cs="Calibri"/>
          <w:sz w:val="24"/>
          <w:szCs w:val="24"/>
        </w:rPr>
        <w:t>ption criteria</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below) or 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withdraw</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their applicati</w:t>
      </w:r>
      <w:r w:rsidRPr="005B2788">
        <w:rPr>
          <w:rFonts w:ascii="Calibri" w:eastAsia="Calibri" w:hAnsi="Calibri" w:cs="Calibri"/>
          <w:spacing w:val="-2"/>
          <w:sz w:val="24"/>
          <w:szCs w:val="24"/>
        </w:rPr>
        <w:t>o</w:t>
      </w:r>
      <w:r w:rsidRPr="005B2788">
        <w:rPr>
          <w:rFonts w:ascii="Calibri" w:eastAsia="Calibri" w:hAnsi="Calibri" w:cs="Calibri"/>
          <w:sz w:val="24"/>
          <w:szCs w:val="24"/>
        </w:rPr>
        <w:t>n and app</w:t>
      </w:r>
      <w:r w:rsidRPr="005B2788">
        <w:rPr>
          <w:rFonts w:ascii="Calibri" w:eastAsia="Calibri" w:hAnsi="Calibri" w:cs="Calibri"/>
          <w:spacing w:val="-2"/>
          <w:sz w:val="24"/>
          <w:szCs w:val="24"/>
        </w:rPr>
        <w:t>l</w:t>
      </w:r>
      <w:r w:rsidRPr="005B2788">
        <w:rPr>
          <w:rFonts w:ascii="Calibri" w:eastAsia="Calibri" w:hAnsi="Calibri" w:cs="Calibri"/>
          <w:sz w:val="24"/>
          <w:szCs w:val="24"/>
        </w:rPr>
        <w:t>y in the second ha</w:t>
      </w:r>
      <w:r w:rsidRPr="005B2788">
        <w:rPr>
          <w:rFonts w:ascii="Calibri" w:eastAsia="Calibri" w:hAnsi="Calibri" w:cs="Calibri"/>
          <w:spacing w:val="-1"/>
          <w:sz w:val="24"/>
          <w:szCs w:val="24"/>
        </w:rPr>
        <w:t>l</w:t>
      </w:r>
      <w:r w:rsidRPr="005B2788">
        <w:rPr>
          <w:rFonts w:ascii="Calibri" w:eastAsia="Calibri" w:hAnsi="Calibri" w:cs="Calibri"/>
          <w:sz w:val="24"/>
          <w:szCs w:val="24"/>
        </w:rPr>
        <w:t>f</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of the sum</w:t>
      </w:r>
      <w:r w:rsidRPr="005B2788">
        <w:rPr>
          <w:rFonts w:ascii="Calibri" w:eastAsia="Calibri" w:hAnsi="Calibri" w:cs="Calibri"/>
          <w:spacing w:val="-2"/>
          <w:sz w:val="24"/>
          <w:szCs w:val="24"/>
        </w:rPr>
        <w:t>m</w:t>
      </w:r>
      <w:r w:rsidRPr="005B2788">
        <w:rPr>
          <w:rFonts w:ascii="Calibri" w:eastAsia="Calibri" w:hAnsi="Calibri" w:cs="Calibri"/>
          <w:sz w:val="24"/>
          <w:szCs w:val="24"/>
        </w:rPr>
        <w:t>er term</w:t>
      </w:r>
      <w:r w:rsidRPr="005B2788">
        <w:rPr>
          <w:rFonts w:ascii="Calibri" w:eastAsia="Calibri" w:hAnsi="Calibri" w:cs="Calibri"/>
          <w:spacing w:val="-1"/>
          <w:sz w:val="24"/>
          <w:szCs w:val="24"/>
        </w:rPr>
        <w:t xml:space="preserve"> </w:t>
      </w:r>
      <w:r w:rsidR="005A70CC" w:rsidRPr="005B2788">
        <w:rPr>
          <w:rFonts w:ascii="Calibri" w:eastAsia="Calibri" w:hAnsi="Calibri" w:cs="Calibri"/>
          <w:sz w:val="24"/>
          <w:szCs w:val="24"/>
        </w:rPr>
        <w:t>202</w:t>
      </w:r>
      <w:r w:rsidR="005B2788" w:rsidRPr="005B2788">
        <w:rPr>
          <w:rFonts w:ascii="Calibri" w:eastAsia="Calibri" w:hAnsi="Calibri" w:cs="Calibri"/>
          <w:sz w:val="24"/>
          <w:szCs w:val="24"/>
        </w:rPr>
        <w:t>1</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for a Year 1</w:t>
      </w:r>
      <w:r w:rsidRPr="005B2788">
        <w:rPr>
          <w:rFonts w:ascii="Calibri" w:eastAsia="Calibri" w:hAnsi="Calibri" w:cs="Calibri"/>
          <w:spacing w:val="-2"/>
          <w:sz w:val="24"/>
          <w:szCs w:val="24"/>
        </w:rPr>
        <w:t xml:space="preserve"> </w:t>
      </w:r>
      <w:r w:rsidR="005A70CC" w:rsidRPr="005B2788">
        <w:rPr>
          <w:rFonts w:ascii="Calibri" w:eastAsia="Calibri" w:hAnsi="Calibri" w:cs="Calibri"/>
          <w:sz w:val="24"/>
          <w:szCs w:val="24"/>
        </w:rPr>
        <w:t xml:space="preserve">place in September </w:t>
      </w:r>
      <w:r w:rsidR="005A70CC" w:rsidRPr="005B2788">
        <w:rPr>
          <w:rFonts w:ascii="Calibri" w:eastAsia="Calibri" w:hAnsi="Calibri" w:cs="Calibri"/>
          <w:sz w:val="24"/>
          <w:szCs w:val="24"/>
        </w:rPr>
        <w:lastRenderedPageBreak/>
        <w:t>202</w:t>
      </w:r>
      <w:r w:rsidR="005B2788" w:rsidRPr="005B2788">
        <w:rPr>
          <w:rFonts w:ascii="Calibri" w:eastAsia="Calibri" w:hAnsi="Calibri" w:cs="Calibri"/>
          <w:sz w:val="24"/>
          <w:szCs w:val="24"/>
        </w:rPr>
        <w:t>1</w:t>
      </w:r>
      <w:r w:rsidRPr="005B2788">
        <w:rPr>
          <w:rFonts w:ascii="Calibri" w:eastAsia="Calibri" w:hAnsi="Calibri" w:cs="Calibri"/>
          <w:sz w:val="24"/>
          <w:szCs w:val="24"/>
        </w:rPr>
        <w:t>.</w:t>
      </w:r>
      <w:r w:rsidRPr="005B2788">
        <w:rPr>
          <w:rFonts w:ascii="Calibri" w:eastAsia="Calibri" w:hAnsi="Calibri" w:cs="Calibri"/>
          <w:spacing w:val="52"/>
          <w:sz w:val="24"/>
          <w:szCs w:val="24"/>
        </w:rPr>
        <w:t xml:space="preserve"> </w:t>
      </w:r>
      <w:r w:rsidRPr="005B2788">
        <w:rPr>
          <w:rFonts w:ascii="Calibri" w:eastAsia="Calibri" w:hAnsi="Calibri" w:cs="Calibri"/>
          <w:sz w:val="24"/>
          <w:szCs w:val="24"/>
        </w:rPr>
        <w:t>Parents</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should be awa</w:t>
      </w:r>
      <w:r w:rsidRPr="005B2788">
        <w:rPr>
          <w:rFonts w:ascii="Calibri" w:eastAsia="Calibri" w:hAnsi="Calibri" w:cs="Calibri"/>
          <w:spacing w:val="-1"/>
          <w:sz w:val="24"/>
          <w:szCs w:val="24"/>
        </w:rPr>
        <w:t>r</w:t>
      </w:r>
      <w:r w:rsidRPr="005B2788">
        <w:rPr>
          <w:rFonts w:ascii="Calibri" w:eastAsia="Calibri" w:hAnsi="Calibri" w:cs="Calibri"/>
          <w:sz w:val="24"/>
          <w:szCs w:val="24"/>
        </w:rPr>
        <w:t>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that the Y</w:t>
      </w:r>
      <w:r w:rsidRPr="005B2788">
        <w:rPr>
          <w:rFonts w:ascii="Calibri" w:eastAsia="Calibri" w:hAnsi="Calibri" w:cs="Calibri"/>
          <w:spacing w:val="1"/>
          <w:sz w:val="24"/>
          <w:szCs w:val="24"/>
        </w:rPr>
        <w:t>e</w:t>
      </w:r>
      <w:r w:rsidRPr="005B2788">
        <w:rPr>
          <w:rFonts w:ascii="Calibri" w:eastAsia="Calibri" w:hAnsi="Calibri" w:cs="Calibri"/>
          <w:sz w:val="24"/>
          <w:szCs w:val="24"/>
        </w:rPr>
        <w:t>ar 1</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 xml:space="preserve">group </w:t>
      </w:r>
      <w:proofErr w:type="gramStart"/>
      <w:r w:rsidRPr="005B2788">
        <w:rPr>
          <w:rFonts w:ascii="Calibri" w:eastAsia="Calibri" w:hAnsi="Calibri" w:cs="Calibri"/>
          <w:sz w:val="24"/>
          <w:szCs w:val="24"/>
        </w:rPr>
        <w:t>may</w:t>
      </w:r>
      <w:proofErr w:type="gramEnd"/>
      <w:r w:rsidRPr="005B2788">
        <w:rPr>
          <w:rFonts w:ascii="Calibri" w:eastAsia="Calibri" w:hAnsi="Calibri" w:cs="Calibri"/>
          <w:sz w:val="24"/>
          <w:szCs w:val="24"/>
        </w:rPr>
        <w:t xml:space="preserve"> have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no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vacanc</w:t>
      </w:r>
      <w:r w:rsidRPr="005B2788">
        <w:rPr>
          <w:rFonts w:ascii="Calibri" w:eastAsia="Calibri" w:hAnsi="Calibri" w:cs="Calibri"/>
          <w:spacing w:val="-1"/>
          <w:sz w:val="24"/>
          <w:szCs w:val="24"/>
        </w:rPr>
        <w:t>i</w:t>
      </w:r>
      <w:r w:rsidRPr="005B2788">
        <w:rPr>
          <w:rFonts w:ascii="Calibri" w:eastAsia="Calibri" w:hAnsi="Calibri" w:cs="Calibri"/>
          <w:spacing w:val="1"/>
          <w:sz w:val="24"/>
          <w:szCs w:val="24"/>
        </w:rPr>
        <w:t>e</w:t>
      </w:r>
      <w:r w:rsidRPr="005B2788">
        <w:rPr>
          <w:rFonts w:ascii="Calibri" w:eastAsia="Calibri" w:hAnsi="Calibri" w:cs="Calibri"/>
          <w:sz w:val="24"/>
          <w:szCs w:val="24"/>
        </w:rPr>
        <w:t>s</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as it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could be full with</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children transferring</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from</w:t>
      </w:r>
      <w:r w:rsidRPr="005B2788">
        <w:rPr>
          <w:rFonts w:ascii="Calibri" w:eastAsia="Calibri" w:hAnsi="Calibri" w:cs="Calibri"/>
          <w:spacing w:val="-2"/>
          <w:sz w:val="24"/>
          <w:szCs w:val="24"/>
        </w:rPr>
        <w:t xml:space="preserve"> </w:t>
      </w:r>
      <w:r w:rsidR="005A70CC" w:rsidRPr="005B2788">
        <w:rPr>
          <w:rFonts w:ascii="Calibri" w:eastAsia="Calibri" w:hAnsi="Calibri" w:cs="Calibri"/>
          <w:sz w:val="24"/>
          <w:szCs w:val="24"/>
        </w:rPr>
        <w:t>the 20</w:t>
      </w:r>
      <w:r w:rsidR="005B2788" w:rsidRPr="005B2788">
        <w:rPr>
          <w:rFonts w:ascii="Calibri" w:eastAsia="Calibri" w:hAnsi="Calibri" w:cs="Calibri"/>
          <w:sz w:val="24"/>
          <w:szCs w:val="24"/>
        </w:rPr>
        <w:t>20-21</w:t>
      </w:r>
      <w:r w:rsidRPr="005B2788">
        <w:rPr>
          <w:rFonts w:ascii="Calibri" w:eastAsia="Calibri" w:hAnsi="Calibri" w:cs="Calibri"/>
          <w:sz w:val="24"/>
          <w:szCs w:val="24"/>
        </w:rPr>
        <w:t xml:space="preserve"> Recepti</w:t>
      </w:r>
      <w:r w:rsidRPr="005B2788">
        <w:rPr>
          <w:rFonts w:ascii="Calibri" w:eastAsia="Calibri" w:hAnsi="Calibri" w:cs="Calibri"/>
          <w:spacing w:val="-2"/>
          <w:sz w:val="24"/>
          <w:szCs w:val="24"/>
        </w:rPr>
        <w:t>o</w:t>
      </w:r>
      <w:r w:rsidRPr="005B2788">
        <w:rPr>
          <w:rFonts w:ascii="Calibri" w:eastAsia="Calibri" w:hAnsi="Calibri" w:cs="Calibri"/>
          <w:sz w:val="24"/>
          <w:szCs w:val="24"/>
        </w:rPr>
        <w:t>n Y</w:t>
      </w:r>
      <w:r w:rsidRPr="005B2788">
        <w:rPr>
          <w:rFonts w:ascii="Calibri" w:eastAsia="Calibri" w:hAnsi="Calibri" w:cs="Calibri"/>
          <w:spacing w:val="-1"/>
          <w:sz w:val="24"/>
          <w:szCs w:val="24"/>
        </w:rPr>
        <w:t>e</w:t>
      </w:r>
      <w:r w:rsidRPr="005B2788">
        <w:rPr>
          <w:rFonts w:ascii="Calibri" w:eastAsia="Calibri" w:hAnsi="Calibri" w:cs="Calibri"/>
          <w:sz w:val="24"/>
          <w:szCs w:val="24"/>
        </w:rPr>
        <w:t>ar group.</w:t>
      </w:r>
    </w:p>
    <w:p w:rsidR="005A7C90" w:rsidRPr="005B2788" w:rsidRDefault="005A7C90" w:rsidP="005A7C90">
      <w:pPr>
        <w:spacing w:before="8" w:line="100" w:lineRule="exact"/>
        <w:rPr>
          <w:sz w:val="24"/>
          <w:szCs w:val="24"/>
        </w:rPr>
      </w:pPr>
    </w:p>
    <w:p w:rsidR="005A7C90" w:rsidRPr="005B2788" w:rsidRDefault="005A7C90" w:rsidP="005A7C90">
      <w:pPr>
        <w:spacing w:line="200" w:lineRule="exact"/>
        <w:rPr>
          <w:sz w:val="24"/>
          <w:szCs w:val="24"/>
        </w:rPr>
      </w:pPr>
    </w:p>
    <w:p w:rsidR="005A7C90" w:rsidRPr="00E4020E" w:rsidRDefault="005A7C90" w:rsidP="005A7C90">
      <w:pPr>
        <w:spacing w:line="250" w:lineRule="auto"/>
        <w:ind w:right="761"/>
        <w:rPr>
          <w:rFonts w:ascii="Calibri" w:eastAsia="Calibri" w:hAnsi="Calibri" w:cs="Calibri"/>
          <w:sz w:val="24"/>
          <w:szCs w:val="24"/>
        </w:rPr>
      </w:pPr>
      <w:r w:rsidRPr="005B2788">
        <w:rPr>
          <w:rFonts w:ascii="Calibri" w:eastAsia="Calibri" w:hAnsi="Calibri" w:cs="Calibri"/>
          <w:sz w:val="24"/>
          <w:szCs w:val="24"/>
        </w:rPr>
        <w:t>If parents</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choose 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defer their child’s</w:t>
      </w:r>
      <w:r w:rsidRPr="005B2788">
        <w:rPr>
          <w:rFonts w:ascii="Calibri" w:eastAsia="Calibri" w:hAnsi="Calibri" w:cs="Calibri"/>
          <w:spacing w:val="-2"/>
          <w:sz w:val="24"/>
          <w:szCs w:val="24"/>
        </w:rPr>
        <w:t xml:space="preserve"> </w:t>
      </w:r>
      <w:r w:rsidRPr="005B2788">
        <w:rPr>
          <w:rFonts w:ascii="Calibri" w:eastAsia="Calibri" w:hAnsi="Calibri" w:cs="Calibri"/>
          <w:sz w:val="24"/>
          <w:szCs w:val="24"/>
        </w:rPr>
        <w:t>admission, or take up the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place part‐</w:t>
      </w:r>
      <w:r w:rsidRPr="005B2788">
        <w:rPr>
          <w:rFonts w:ascii="Calibri" w:eastAsia="Calibri" w:hAnsi="Calibri" w:cs="Calibri"/>
          <w:spacing w:val="-1"/>
          <w:sz w:val="24"/>
          <w:szCs w:val="24"/>
        </w:rPr>
        <w:t>tim</w:t>
      </w:r>
      <w:r w:rsidRPr="005B2788">
        <w:rPr>
          <w:rFonts w:ascii="Calibri" w:eastAsia="Calibri" w:hAnsi="Calibri" w:cs="Calibri"/>
          <w:sz w:val="24"/>
          <w:szCs w:val="24"/>
        </w:rPr>
        <w:t>e before their child has reached co</w:t>
      </w:r>
      <w:r w:rsidRPr="005B2788">
        <w:rPr>
          <w:rFonts w:ascii="Calibri" w:eastAsia="Calibri" w:hAnsi="Calibri" w:cs="Calibri"/>
          <w:spacing w:val="-2"/>
          <w:sz w:val="24"/>
          <w:szCs w:val="24"/>
        </w:rPr>
        <w:t>m</w:t>
      </w:r>
      <w:r w:rsidRPr="005B2788">
        <w:rPr>
          <w:rFonts w:ascii="Calibri" w:eastAsia="Calibri" w:hAnsi="Calibri" w:cs="Calibri"/>
          <w:sz w:val="24"/>
          <w:szCs w:val="24"/>
        </w:rPr>
        <w:t>pulsory sch</w:t>
      </w:r>
      <w:r w:rsidRPr="005B2788">
        <w:rPr>
          <w:rFonts w:ascii="Calibri" w:eastAsia="Calibri" w:hAnsi="Calibri" w:cs="Calibri"/>
          <w:spacing w:val="-2"/>
          <w:sz w:val="24"/>
          <w:szCs w:val="24"/>
        </w:rPr>
        <w:t>o</w:t>
      </w:r>
      <w:r w:rsidRPr="005B2788">
        <w:rPr>
          <w:rFonts w:ascii="Calibri" w:eastAsia="Calibri" w:hAnsi="Calibri" w:cs="Calibri"/>
          <w:sz w:val="24"/>
          <w:szCs w:val="24"/>
        </w:rPr>
        <w:t>ol age,</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they</w:t>
      </w:r>
      <w:r w:rsidRPr="005B2788">
        <w:rPr>
          <w:rFonts w:ascii="Calibri" w:eastAsia="Calibri" w:hAnsi="Calibri" w:cs="Calibri"/>
          <w:spacing w:val="-2"/>
          <w:sz w:val="24"/>
          <w:szCs w:val="24"/>
        </w:rPr>
        <w:t xml:space="preserve"> </w:t>
      </w:r>
      <w:r w:rsidRPr="005B2788">
        <w:rPr>
          <w:rFonts w:ascii="Calibri" w:eastAsia="Calibri" w:hAnsi="Calibri" w:cs="Calibri"/>
          <w:sz w:val="24"/>
          <w:szCs w:val="24"/>
        </w:rPr>
        <w:t>must</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discuss this with the Head</w:t>
      </w:r>
      <w:r w:rsidRPr="005B2788">
        <w:rPr>
          <w:rFonts w:ascii="Calibri" w:eastAsia="Calibri" w:hAnsi="Calibri" w:cs="Calibri"/>
          <w:spacing w:val="-1"/>
          <w:sz w:val="24"/>
          <w:szCs w:val="24"/>
        </w:rPr>
        <w:t>te</w:t>
      </w:r>
      <w:r w:rsidRPr="005B2788">
        <w:rPr>
          <w:rFonts w:ascii="Calibri" w:eastAsia="Calibri" w:hAnsi="Calibri" w:cs="Calibri"/>
          <w:sz w:val="24"/>
          <w:szCs w:val="24"/>
        </w:rPr>
        <w:t>ac</w:t>
      </w:r>
      <w:r w:rsidRPr="005B2788">
        <w:rPr>
          <w:rFonts w:ascii="Calibri" w:eastAsia="Calibri" w:hAnsi="Calibri" w:cs="Calibri"/>
          <w:spacing w:val="-1"/>
          <w:sz w:val="24"/>
          <w:szCs w:val="24"/>
        </w:rPr>
        <w:t>h</w:t>
      </w:r>
      <w:r w:rsidRPr="005B2788">
        <w:rPr>
          <w:rFonts w:ascii="Calibri" w:eastAsia="Calibri" w:hAnsi="Calibri" w:cs="Calibri"/>
          <w:spacing w:val="1"/>
          <w:sz w:val="24"/>
          <w:szCs w:val="24"/>
        </w:rPr>
        <w:t>e</w:t>
      </w:r>
      <w:r w:rsidRPr="005B2788">
        <w:rPr>
          <w:rFonts w:ascii="Calibri" w:eastAsia="Calibri" w:hAnsi="Calibri" w:cs="Calibri"/>
          <w:sz w:val="24"/>
          <w:szCs w:val="24"/>
        </w:rPr>
        <w:t>r</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to</w:t>
      </w:r>
      <w:r w:rsidRPr="005B2788">
        <w:rPr>
          <w:rFonts w:ascii="Calibri" w:eastAsia="Calibri" w:hAnsi="Calibri" w:cs="Calibri"/>
          <w:spacing w:val="-1"/>
          <w:sz w:val="24"/>
          <w:szCs w:val="24"/>
        </w:rPr>
        <w:t xml:space="preserve"> </w:t>
      </w:r>
      <w:r w:rsidRPr="005B2788">
        <w:rPr>
          <w:rFonts w:ascii="Calibri" w:eastAsia="Calibri" w:hAnsi="Calibri" w:cs="Calibri"/>
          <w:sz w:val="24"/>
          <w:szCs w:val="24"/>
        </w:rPr>
        <w:t>agree.</w:t>
      </w:r>
    </w:p>
    <w:p w:rsidR="005A7C90" w:rsidRPr="005A7C90" w:rsidRDefault="005A7C90" w:rsidP="005A7C90">
      <w:pPr>
        <w:rPr>
          <w:rFonts w:ascii="Calibri" w:eastAsia="Calibri" w:hAnsi="Calibri" w:cs="Calibri"/>
          <w:b/>
          <w:sz w:val="24"/>
          <w:szCs w:val="24"/>
        </w:rPr>
      </w:pPr>
    </w:p>
    <w:p w:rsidR="005A7C90" w:rsidRPr="005A7C90" w:rsidRDefault="005A7C90" w:rsidP="005A7C90">
      <w:pPr>
        <w:rPr>
          <w:rFonts w:ascii="Calibri" w:eastAsia="Calibri" w:hAnsi="Calibri" w:cs="Calibri"/>
          <w:b/>
          <w:sz w:val="24"/>
          <w:szCs w:val="24"/>
        </w:rPr>
      </w:pPr>
    </w:p>
    <w:p w:rsidR="005A7C90" w:rsidRPr="005A7C90" w:rsidRDefault="005A7C90" w:rsidP="005A7C90">
      <w:pPr>
        <w:pStyle w:val="ListParagraph"/>
        <w:numPr>
          <w:ilvl w:val="0"/>
          <w:numId w:val="7"/>
        </w:numPr>
        <w:rPr>
          <w:rFonts w:ascii="Calibri" w:eastAsia="Calibri" w:hAnsi="Calibri" w:cs="Calibri"/>
          <w:b/>
          <w:sz w:val="24"/>
          <w:szCs w:val="24"/>
        </w:rPr>
      </w:pPr>
      <w:r w:rsidRPr="007D3949">
        <w:rPr>
          <w:rFonts w:asciiTheme="minorHAnsi" w:hAnsiTheme="minorHAnsi"/>
          <w:b/>
          <w:sz w:val="24"/>
          <w:szCs w:val="24"/>
        </w:rPr>
        <w:t>Admission of children outside their normal age group</w:t>
      </w:r>
      <w:r>
        <w:rPr>
          <w:sz w:val="24"/>
          <w:szCs w:val="24"/>
        </w:rPr>
        <w:t xml:space="preserve"> </w:t>
      </w:r>
      <w:r w:rsidRPr="009340CC">
        <w:rPr>
          <w:rFonts w:ascii="Calibri" w:eastAsia="Calibri" w:hAnsi="Calibri" w:cs="Calibri"/>
          <w:b/>
          <w:color w:val="009999"/>
          <w:sz w:val="24"/>
          <w:szCs w:val="24"/>
        </w:rPr>
        <w:t xml:space="preserve">for </w:t>
      </w:r>
      <w:r w:rsidRPr="00A241C4">
        <w:rPr>
          <w:rFonts w:ascii="Calibri" w:eastAsia="Calibri" w:hAnsi="Calibri" w:cs="Calibri"/>
          <w:b/>
          <w:color w:val="009999"/>
          <w:sz w:val="24"/>
          <w:szCs w:val="24"/>
        </w:rPr>
        <w:t xml:space="preserve">Nine Mile Ride </w:t>
      </w:r>
      <w:r w:rsidR="0055677E">
        <w:rPr>
          <w:rFonts w:ascii="Calibri" w:eastAsia="Calibri" w:hAnsi="Calibri" w:cs="Calibri"/>
          <w:b/>
          <w:color w:val="009999"/>
          <w:sz w:val="24"/>
          <w:szCs w:val="24"/>
        </w:rPr>
        <w:t xml:space="preserve">Primary </w:t>
      </w:r>
      <w:r w:rsidRPr="00A241C4">
        <w:rPr>
          <w:rFonts w:ascii="Calibri" w:eastAsia="Calibri" w:hAnsi="Calibri" w:cs="Calibri"/>
          <w:b/>
          <w:color w:val="009999"/>
          <w:sz w:val="24"/>
          <w:szCs w:val="24"/>
        </w:rPr>
        <w:t>School</w:t>
      </w:r>
    </w:p>
    <w:p w:rsidR="005A7C90" w:rsidRPr="005A7C90" w:rsidRDefault="005A7C90" w:rsidP="005A7C90">
      <w:pPr>
        <w:rPr>
          <w:rFonts w:ascii="Calibri" w:eastAsia="Calibri" w:hAnsi="Calibri" w:cs="Calibri"/>
          <w:b/>
          <w:sz w:val="24"/>
          <w:szCs w:val="24"/>
        </w:rPr>
      </w:pPr>
    </w:p>
    <w:p w:rsidR="00C55F37" w:rsidRPr="007D3949" w:rsidRDefault="00C55F37" w:rsidP="00C55F37">
      <w:pPr>
        <w:autoSpaceDE w:val="0"/>
        <w:autoSpaceDN w:val="0"/>
        <w:adjustRightInd w:val="0"/>
        <w:rPr>
          <w:rFonts w:asciiTheme="minorHAnsi" w:hAnsiTheme="minorHAnsi" w:cs="Arial"/>
          <w:sz w:val="24"/>
          <w:szCs w:val="24"/>
        </w:rPr>
      </w:pPr>
      <w:r w:rsidRPr="007D3949">
        <w:rPr>
          <w:rFonts w:asciiTheme="minorHAnsi" w:hAnsiTheme="minorHAnsi" w:cs="Arial"/>
          <w:sz w:val="24"/>
          <w:szCs w:val="24"/>
        </w:rPr>
        <w:t xml:space="preserve">Children </w:t>
      </w:r>
      <w:proofErr w:type="gramStart"/>
      <w:r w:rsidRPr="007D3949">
        <w:rPr>
          <w:rFonts w:asciiTheme="minorHAnsi" w:hAnsiTheme="minorHAnsi" w:cs="Arial"/>
          <w:sz w:val="24"/>
          <w:szCs w:val="24"/>
        </w:rPr>
        <w:t>are normally allocated</w:t>
      </w:r>
      <w:proofErr w:type="gramEnd"/>
      <w:r w:rsidRPr="007D3949">
        <w:rPr>
          <w:rFonts w:asciiTheme="minorHAnsi" w:hAnsiTheme="minorHAnsi" w:cs="Arial"/>
          <w:sz w:val="24"/>
          <w:szCs w:val="24"/>
        </w:rPr>
        <w:t xml:space="preserve"> to their chronological year group. Requests from parents for school places outside a normal age group </w:t>
      </w:r>
      <w:proofErr w:type="gramStart"/>
      <w:r w:rsidRPr="007D3949">
        <w:rPr>
          <w:rFonts w:asciiTheme="minorHAnsi" w:hAnsiTheme="minorHAnsi" w:cs="Arial"/>
          <w:sz w:val="24"/>
          <w:szCs w:val="24"/>
        </w:rPr>
        <w:t>will be considered</w:t>
      </w:r>
      <w:proofErr w:type="gramEnd"/>
      <w:r w:rsidRPr="007D3949">
        <w:rPr>
          <w:rFonts w:asciiTheme="minorHAnsi" w:hAnsiTheme="minorHAnsi" w:cs="Arial"/>
          <w:sz w:val="24"/>
          <w:szCs w:val="24"/>
        </w:rPr>
        <w:t xml:space="preserve"> carefully whether for gifted and talented pupils or for those who have experienced problems, e.g. having missed education due to ill health, etc.</w:t>
      </w:r>
    </w:p>
    <w:p w:rsidR="00C55F37" w:rsidRPr="007D3949" w:rsidRDefault="00C55F37" w:rsidP="00C55F37">
      <w:pPr>
        <w:autoSpaceDE w:val="0"/>
        <w:autoSpaceDN w:val="0"/>
        <w:adjustRightInd w:val="0"/>
        <w:rPr>
          <w:rFonts w:asciiTheme="minorHAnsi" w:hAnsiTheme="minorHAnsi" w:cs="Arial"/>
          <w:sz w:val="24"/>
          <w:szCs w:val="24"/>
        </w:rPr>
      </w:pPr>
    </w:p>
    <w:p w:rsidR="00C55F37" w:rsidRPr="007D3949" w:rsidRDefault="00C55F37" w:rsidP="00C55F37">
      <w:pPr>
        <w:autoSpaceDE w:val="0"/>
        <w:autoSpaceDN w:val="0"/>
        <w:adjustRightInd w:val="0"/>
        <w:rPr>
          <w:rFonts w:asciiTheme="minorHAnsi" w:hAnsiTheme="minorHAnsi" w:cs="Arial"/>
          <w:sz w:val="24"/>
          <w:szCs w:val="24"/>
        </w:rPr>
      </w:pPr>
      <w:r w:rsidRPr="007D3949">
        <w:rPr>
          <w:rFonts w:asciiTheme="minorHAnsi" w:hAnsiTheme="minorHAnsi" w:cs="Arial"/>
          <w:sz w:val="24"/>
          <w:szCs w:val="24"/>
        </w:rPr>
        <w:t xml:space="preserve">Each case will </w:t>
      </w:r>
      <w:proofErr w:type="gramStart"/>
      <w:r w:rsidRPr="007D3949">
        <w:rPr>
          <w:rFonts w:asciiTheme="minorHAnsi" w:hAnsiTheme="minorHAnsi" w:cs="Arial"/>
          <w:sz w:val="24"/>
          <w:szCs w:val="24"/>
        </w:rPr>
        <w:t>be considered</w:t>
      </w:r>
      <w:proofErr w:type="gramEnd"/>
      <w:r w:rsidRPr="007D3949">
        <w:rPr>
          <w:rFonts w:asciiTheme="minorHAnsi" w:hAnsiTheme="minorHAnsi" w:cs="Arial"/>
          <w:sz w:val="24"/>
          <w:szCs w:val="24"/>
        </w:rPr>
        <w:t xml:space="preserve"> on its own merits and circumstances and will only be agreed by the Headteacher and </w:t>
      </w:r>
      <w:r>
        <w:rPr>
          <w:rFonts w:asciiTheme="minorHAnsi" w:hAnsiTheme="minorHAnsi" w:cs="Arial"/>
          <w:sz w:val="24"/>
          <w:szCs w:val="24"/>
        </w:rPr>
        <w:t>Trustees</w:t>
      </w:r>
      <w:r w:rsidRPr="007D3949">
        <w:rPr>
          <w:rFonts w:asciiTheme="minorHAnsi" w:hAnsiTheme="minorHAnsi" w:cs="Arial"/>
          <w:sz w:val="24"/>
          <w:szCs w:val="24"/>
        </w:rPr>
        <w:t xml:space="preserve"> of </w:t>
      </w:r>
      <w:r w:rsidR="00A1456E">
        <w:rPr>
          <w:rFonts w:asciiTheme="minorHAnsi" w:hAnsiTheme="minorHAnsi" w:cs="Arial"/>
          <w:sz w:val="24"/>
          <w:szCs w:val="24"/>
        </w:rPr>
        <w:t>The Circle Trust</w:t>
      </w:r>
      <w:r w:rsidRPr="007D3949">
        <w:rPr>
          <w:rFonts w:asciiTheme="minorHAnsi" w:hAnsiTheme="minorHAnsi" w:cs="Arial"/>
          <w:sz w:val="24"/>
          <w:szCs w:val="24"/>
        </w:rPr>
        <w:t xml:space="preserve"> where there is consensus between the parents, school and any relevant professionals aske</w:t>
      </w:r>
      <w:r w:rsidR="009533E0">
        <w:rPr>
          <w:rFonts w:asciiTheme="minorHAnsi" w:hAnsiTheme="minorHAnsi" w:cs="Arial"/>
          <w:sz w:val="24"/>
          <w:szCs w:val="24"/>
        </w:rPr>
        <w:t>d for their opinion by the committee</w:t>
      </w:r>
      <w:r w:rsidRPr="007D3949">
        <w:rPr>
          <w:rFonts w:asciiTheme="minorHAnsi" w:hAnsiTheme="minorHAnsi" w:cs="Arial"/>
          <w:sz w:val="24"/>
          <w:szCs w:val="24"/>
        </w:rPr>
        <w:t xml:space="preserve">, that to do so would be in the pupil’s interests. Parents </w:t>
      </w:r>
      <w:proofErr w:type="gramStart"/>
      <w:r w:rsidRPr="007D3949">
        <w:rPr>
          <w:rFonts w:asciiTheme="minorHAnsi" w:hAnsiTheme="minorHAnsi" w:cs="Arial"/>
          <w:sz w:val="24"/>
          <w:szCs w:val="24"/>
        </w:rPr>
        <w:t>will be informed</w:t>
      </w:r>
      <w:proofErr w:type="gramEnd"/>
      <w:r w:rsidRPr="007D3949">
        <w:rPr>
          <w:rFonts w:asciiTheme="minorHAnsi" w:hAnsiTheme="minorHAnsi" w:cs="Arial"/>
          <w:sz w:val="24"/>
          <w:szCs w:val="24"/>
        </w:rPr>
        <w:t xml:space="preserve"> of their statutory right to appeal. This right does not apply if they </w:t>
      </w:r>
      <w:proofErr w:type="gramStart"/>
      <w:r w:rsidRPr="007D3949">
        <w:rPr>
          <w:rFonts w:asciiTheme="minorHAnsi" w:hAnsiTheme="minorHAnsi" w:cs="Arial"/>
          <w:sz w:val="24"/>
          <w:szCs w:val="24"/>
        </w:rPr>
        <w:t>are offered</w:t>
      </w:r>
      <w:proofErr w:type="gramEnd"/>
      <w:r w:rsidRPr="007D3949">
        <w:rPr>
          <w:rFonts w:asciiTheme="minorHAnsi" w:hAnsiTheme="minorHAnsi" w:cs="Arial"/>
          <w:sz w:val="24"/>
          <w:szCs w:val="24"/>
        </w:rPr>
        <w:t xml:space="preserve"> a place in another year group at the school.</w:t>
      </w:r>
    </w:p>
    <w:p w:rsidR="008727A1" w:rsidRPr="008727A1" w:rsidRDefault="008727A1" w:rsidP="008727A1">
      <w:pPr>
        <w:rPr>
          <w:rFonts w:ascii="Calibri" w:eastAsia="Calibri" w:hAnsi="Calibri" w:cs="Calibri"/>
          <w:b/>
          <w:sz w:val="24"/>
          <w:szCs w:val="24"/>
        </w:rPr>
      </w:pPr>
    </w:p>
    <w:p w:rsidR="008727A1" w:rsidRDefault="008727A1" w:rsidP="008727A1">
      <w:pPr>
        <w:rPr>
          <w:rFonts w:ascii="Calibri" w:eastAsia="Calibri" w:hAnsi="Calibri" w:cs="Calibri"/>
          <w:b/>
          <w:sz w:val="24"/>
          <w:szCs w:val="24"/>
        </w:rPr>
      </w:pPr>
    </w:p>
    <w:p w:rsidR="0098233F" w:rsidRDefault="0098233F" w:rsidP="008727A1">
      <w:pPr>
        <w:rPr>
          <w:rFonts w:ascii="Calibri" w:eastAsia="Calibri" w:hAnsi="Calibri" w:cs="Calibri"/>
          <w:b/>
          <w:sz w:val="24"/>
          <w:szCs w:val="24"/>
        </w:rPr>
      </w:pPr>
    </w:p>
    <w:p w:rsidR="0098233F" w:rsidRDefault="0098233F" w:rsidP="008727A1">
      <w:pPr>
        <w:rPr>
          <w:rFonts w:ascii="Calibri" w:eastAsia="Calibri" w:hAnsi="Calibri" w:cs="Calibri"/>
          <w:b/>
          <w:sz w:val="24"/>
          <w:szCs w:val="24"/>
        </w:rPr>
      </w:pPr>
    </w:p>
    <w:p w:rsidR="0055677E" w:rsidRDefault="0055677E">
      <w:pPr>
        <w:rPr>
          <w:rFonts w:ascii="Calibri" w:eastAsia="Calibri" w:hAnsi="Calibri" w:cs="Calibri"/>
          <w:b/>
          <w:sz w:val="24"/>
          <w:szCs w:val="24"/>
        </w:rPr>
      </w:pPr>
      <w:r>
        <w:rPr>
          <w:rFonts w:ascii="Calibri" w:eastAsia="Calibri" w:hAnsi="Calibri" w:cs="Calibri"/>
          <w:b/>
          <w:sz w:val="24"/>
          <w:szCs w:val="24"/>
        </w:rPr>
        <w:br w:type="page"/>
      </w:r>
    </w:p>
    <w:p w:rsidR="00DC3D8F" w:rsidRDefault="00DC3D8F" w:rsidP="008727A1">
      <w:pPr>
        <w:rPr>
          <w:rFonts w:ascii="Calibri" w:eastAsia="Calibri" w:hAnsi="Calibri" w:cs="Calibri"/>
          <w:b/>
          <w:sz w:val="24"/>
          <w:szCs w:val="24"/>
        </w:rPr>
      </w:pPr>
    </w:p>
    <w:p w:rsidR="00DC3D8F" w:rsidRPr="008727A1" w:rsidRDefault="00DC3D8F" w:rsidP="008727A1">
      <w:pPr>
        <w:rPr>
          <w:rFonts w:ascii="Calibri" w:eastAsia="Calibri" w:hAnsi="Calibri" w:cs="Calibri"/>
          <w:b/>
          <w:sz w:val="24"/>
          <w:szCs w:val="24"/>
        </w:rPr>
      </w:pPr>
    </w:p>
    <w:p w:rsidR="008727A1" w:rsidRPr="0098233F" w:rsidRDefault="008727A1" w:rsidP="0098233F">
      <w:pPr>
        <w:pStyle w:val="ListParagraph"/>
        <w:spacing w:line="249" w:lineRule="auto"/>
        <w:ind w:left="360" w:right="66"/>
        <w:rPr>
          <w:rFonts w:ascii="Calibri" w:eastAsia="Calibri" w:hAnsi="Calibri" w:cs="Calibri"/>
          <w:b/>
          <w:sz w:val="28"/>
          <w:szCs w:val="28"/>
        </w:rPr>
      </w:pPr>
      <w:r w:rsidRPr="0098233F">
        <w:rPr>
          <w:rFonts w:ascii="Calibri" w:eastAsia="Calibri" w:hAnsi="Calibri" w:cs="Calibri"/>
          <w:b/>
          <w:sz w:val="28"/>
          <w:szCs w:val="28"/>
        </w:rPr>
        <w:t xml:space="preserve">In-year Admissions applications for a place(s) </w:t>
      </w:r>
      <w:r w:rsidRPr="0098233F">
        <w:rPr>
          <w:rFonts w:ascii="Calibri" w:eastAsia="Calibri" w:hAnsi="Calibri" w:cs="Calibri"/>
          <w:b/>
          <w:color w:val="009999"/>
          <w:sz w:val="28"/>
          <w:szCs w:val="28"/>
        </w:rPr>
        <w:t xml:space="preserve">at Nine Mile Ride </w:t>
      </w:r>
      <w:r w:rsidR="0055677E">
        <w:rPr>
          <w:rFonts w:ascii="Calibri" w:eastAsia="Calibri" w:hAnsi="Calibri" w:cs="Calibri"/>
          <w:b/>
          <w:color w:val="009999"/>
          <w:sz w:val="28"/>
          <w:szCs w:val="28"/>
        </w:rPr>
        <w:t xml:space="preserve">Primary </w:t>
      </w:r>
      <w:r w:rsidRPr="0098233F">
        <w:rPr>
          <w:rFonts w:ascii="Calibri" w:eastAsia="Calibri" w:hAnsi="Calibri" w:cs="Calibri"/>
          <w:b/>
          <w:color w:val="009999"/>
          <w:sz w:val="28"/>
          <w:szCs w:val="28"/>
        </w:rPr>
        <w:t>School</w:t>
      </w:r>
    </w:p>
    <w:p w:rsidR="008727A1" w:rsidRDefault="008727A1" w:rsidP="008727A1">
      <w:pPr>
        <w:spacing w:line="249" w:lineRule="auto"/>
        <w:ind w:right="66"/>
        <w:rPr>
          <w:rFonts w:ascii="Calibri" w:eastAsia="Calibri" w:hAnsi="Calibri" w:cs="Calibri"/>
          <w:b/>
          <w:sz w:val="24"/>
          <w:szCs w:val="24"/>
        </w:rPr>
      </w:pPr>
    </w:p>
    <w:p w:rsidR="00590B2F" w:rsidRDefault="00590B2F" w:rsidP="00590B2F">
      <w:pPr>
        <w:spacing w:line="251" w:lineRule="auto"/>
        <w:ind w:right="99"/>
        <w:rPr>
          <w:rFonts w:ascii="Calibri" w:eastAsia="Calibri" w:hAnsi="Calibri" w:cs="Calibri"/>
          <w:sz w:val="24"/>
          <w:szCs w:val="24"/>
        </w:rPr>
      </w:pPr>
      <w:r w:rsidRPr="00BE5672">
        <w:rPr>
          <w:rFonts w:ascii="Calibri" w:eastAsia="Calibri" w:hAnsi="Calibri" w:cs="Calibri"/>
          <w:sz w:val="24"/>
          <w:szCs w:val="24"/>
        </w:rPr>
        <w:t>All applicati</w:t>
      </w:r>
      <w:r w:rsidRPr="00BE5672">
        <w:rPr>
          <w:rFonts w:ascii="Calibri" w:eastAsia="Calibri" w:hAnsi="Calibri" w:cs="Calibri"/>
          <w:spacing w:val="-2"/>
          <w:sz w:val="24"/>
          <w:szCs w:val="24"/>
        </w:rPr>
        <w:t>o</w:t>
      </w:r>
      <w:r w:rsidRPr="00BE5672">
        <w:rPr>
          <w:rFonts w:ascii="Calibri" w:eastAsia="Calibri" w:hAnsi="Calibri" w:cs="Calibri"/>
          <w:sz w:val="24"/>
          <w:szCs w:val="24"/>
        </w:rPr>
        <w:t>ns for admi</w:t>
      </w:r>
      <w:r w:rsidRPr="00BE5672">
        <w:rPr>
          <w:rFonts w:ascii="Calibri" w:eastAsia="Calibri" w:hAnsi="Calibri" w:cs="Calibri"/>
          <w:spacing w:val="-2"/>
          <w:sz w:val="24"/>
          <w:szCs w:val="24"/>
        </w:rPr>
        <w:t>s</w:t>
      </w:r>
      <w:r w:rsidRPr="00BE5672">
        <w:rPr>
          <w:rFonts w:ascii="Calibri" w:eastAsia="Calibri" w:hAnsi="Calibri" w:cs="Calibri"/>
          <w:sz w:val="24"/>
          <w:szCs w:val="24"/>
        </w:rPr>
        <w:t>sion 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the school outside the normal</w:t>
      </w:r>
      <w:r w:rsidRPr="00BE5672">
        <w:rPr>
          <w:rFonts w:ascii="Calibri" w:eastAsia="Calibri" w:hAnsi="Calibri" w:cs="Calibri"/>
          <w:spacing w:val="-2"/>
          <w:sz w:val="24"/>
          <w:szCs w:val="24"/>
        </w:rPr>
        <w:t xml:space="preserve"> </w:t>
      </w:r>
      <w:r>
        <w:rPr>
          <w:rFonts w:ascii="Calibri" w:eastAsia="Calibri" w:hAnsi="Calibri" w:cs="Calibri"/>
          <w:sz w:val="24"/>
          <w:szCs w:val="24"/>
        </w:rPr>
        <w:t xml:space="preserve">admissions round </w:t>
      </w:r>
      <w:proofErr w:type="gramStart"/>
      <w:r w:rsidRPr="00BE5672">
        <w:rPr>
          <w:rFonts w:ascii="Calibri" w:eastAsia="Calibri" w:hAnsi="Calibri" w:cs="Calibri"/>
          <w:sz w:val="24"/>
          <w:szCs w:val="24"/>
        </w:rPr>
        <w:t>will be treated</w:t>
      </w:r>
      <w:proofErr w:type="gramEnd"/>
      <w:r w:rsidRPr="00BE5672">
        <w:rPr>
          <w:rFonts w:ascii="Calibri" w:eastAsia="Calibri" w:hAnsi="Calibri" w:cs="Calibri"/>
          <w:sz w:val="24"/>
          <w:szCs w:val="24"/>
        </w:rPr>
        <w:t xml:space="preserve"> as in‐year</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applicati</w:t>
      </w:r>
      <w:r w:rsidRPr="00BE5672">
        <w:rPr>
          <w:rFonts w:ascii="Calibri" w:eastAsia="Calibri" w:hAnsi="Calibri" w:cs="Calibri"/>
          <w:spacing w:val="-2"/>
          <w:sz w:val="24"/>
          <w:szCs w:val="24"/>
        </w:rPr>
        <w:t>o</w:t>
      </w:r>
      <w:r w:rsidRPr="00BE5672">
        <w:rPr>
          <w:rFonts w:ascii="Calibri" w:eastAsia="Calibri" w:hAnsi="Calibri" w:cs="Calibri"/>
          <w:sz w:val="24"/>
          <w:szCs w:val="24"/>
        </w:rPr>
        <w:t>ns.</w:t>
      </w:r>
    </w:p>
    <w:p w:rsidR="00590B2F" w:rsidRDefault="00590B2F" w:rsidP="00590B2F">
      <w:pPr>
        <w:spacing w:line="251" w:lineRule="auto"/>
        <w:ind w:right="99"/>
        <w:rPr>
          <w:rFonts w:ascii="Calibri" w:eastAsia="Calibri" w:hAnsi="Calibri" w:cs="Calibri"/>
          <w:sz w:val="24"/>
          <w:szCs w:val="24"/>
        </w:rPr>
      </w:pPr>
    </w:p>
    <w:p w:rsidR="00590B2F" w:rsidRDefault="00590B2F" w:rsidP="00590B2F">
      <w:pPr>
        <w:rPr>
          <w:rFonts w:ascii="Calibri" w:eastAsia="Calibri" w:hAnsi="Calibri" w:cs="Calibri"/>
          <w:sz w:val="24"/>
          <w:szCs w:val="24"/>
        </w:rPr>
      </w:pPr>
      <w:r>
        <w:rPr>
          <w:rFonts w:ascii="Calibri" w:eastAsia="Calibri" w:hAnsi="Calibri" w:cs="Calibri"/>
          <w:sz w:val="24"/>
          <w:szCs w:val="24"/>
        </w:rPr>
        <w:t>Pupils</w:t>
      </w:r>
      <w:r w:rsidRPr="00BE5672">
        <w:rPr>
          <w:rFonts w:ascii="Calibri" w:eastAsia="Calibri" w:hAnsi="Calibri" w:cs="Calibri"/>
          <w:sz w:val="24"/>
          <w:szCs w:val="24"/>
        </w:rPr>
        <w:t xml:space="preserve"> admitted un</w:t>
      </w:r>
      <w:r w:rsidRPr="00BE5672">
        <w:rPr>
          <w:rFonts w:ascii="Calibri" w:eastAsia="Calibri" w:hAnsi="Calibri" w:cs="Calibri"/>
          <w:spacing w:val="-1"/>
          <w:sz w:val="24"/>
          <w:szCs w:val="24"/>
        </w:rPr>
        <w:t>d</w:t>
      </w:r>
      <w:r w:rsidRPr="00BE5672">
        <w:rPr>
          <w:rFonts w:ascii="Calibri" w:eastAsia="Calibri" w:hAnsi="Calibri" w:cs="Calibri"/>
          <w:sz w:val="24"/>
          <w:szCs w:val="24"/>
        </w:rPr>
        <w:t>er the Wokin</w:t>
      </w:r>
      <w:r w:rsidRPr="00BE5672">
        <w:rPr>
          <w:rFonts w:ascii="Calibri" w:eastAsia="Calibri" w:hAnsi="Calibri" w:cs="Calibri"/>
          <w:spacing w:val="-2"/>
          <w:sz w:val="24"/>
          <w:szCs w:val="24"/>
        </w:rPr>
        <w:t>g</w:t>
      </w:r>
      <w:r w:rsidRPr="00BE5672">
        <w:rPr>
          <w:rFonts w:ascii="Calibri" w:eastAsia="Calibri" w:hAnsi="Calibri" w:cs="Calibri"/>
          <w:sz w:val="24"/>
          <w:szCs w:val="24"/>
        </w:rPr>
        <w:t>ham</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Fair Access Protocol </w:t>
      </w:r>
      <w:r>
        <w:rPr>
          <w:rFonts w:ascii="Calibri" w:eastAsia="Calibri" w:hAnsi="Calibri" w:cs="Calibri"/>
          <w:sz w:val="24"/>
          <w:szCs w:val="24"/>
        </w:rPr>
        <w:t>may</w:t>
      </w:r>
      <w:r w:rsidRPr="00BE5672">
        <w:rPr>
          <w:rFonts w:ascii="Calibri" w:eastAsia="Calibri" w:hAnsi="Calibri" w:cs="Calibri"/>
          <w:sz w:val="24"/>
          <w:szCs w:val="24"/>
        </w:rPr>
        <w:t xml:space="preserve"> take priority over</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children</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on </w:t>
      </w:r>
      <w:r w:rsidRPr="00BE5672">
        <w:rPr>
          <w:rFonts w:ascii="Calibri" w:eastAsia="Calibri" w:hAnsi="Calibri" w:cs="Calibri"/>
          <w:spacing w:val="-1"/>
          <w:sz w:val="24"/>
          <w:szCs w:val="24"/>
        </w:rPr>
        <w:t>th</w:t>
      </w:r>
      <w:r w:rsidRPr="00BE5672">
        <w:rPr>
          <w:rFonts w:ascii="Calibri" w:eastAsia="Calibri" w:hAnsi="Calibri" w:cs="Calibri"/>
          <w:sz w:val="24"/>
          <w:szCs w:val="24"/>
        </w:rPr>
        <w:t>e Waiting</w:t>
      </w:r>
      <w:r>
        <w:rPr>
          <w:rFonts w:ascii="Calibri" w:eastAsia="Calibri" w:hAnsi="Calibri" w:cs="Calibri"/>
          <w:sz w:val="24"/>
          <w:szCs w:val="24"/>
        </w:rPr>
        <w:t xml:space="preserve"> </w:t>
      </w:r>
      <w:r w:rsidRPr="00BE5672">
        <w:rPr>
          <w:rFonts w:ascii="Calibri" w:eastAsia="Calibri" w:hAnsi="Calibri" w:cs="Calibri"/>
          <w:sz w:val="24"/>
          <w:szCs w:val="24"/>
        </w:rPr>
        <w:t>List.</w:t>
      </w:r>
    </w:p>
    <w:p w:rsidR="00590B2F" w:rsidRDefault="00590B2F" w:rsidP="008727A1">
      <w:pPr>
        <w:spacing w:line="249" w:lineRule="auto"/>
        <w:ind w:left="126" w:right="66" w:hanging="9"/>
        <w:rPr>
          <w:rFonts w:ascii="Calibri" w:eastAsia="Calibri" w:hAnsi="Calibri" w:cs="Calibri"/>
          <w:sz w:val="24"/>
          <w:szCs w:val="24"/>
        </w:rPr>
      </w:pPr>
    </w:p>
    <w:p w:rsidR="00375333" w:rsidRPr="00297AB1" w:rsidRDefault="00375333" w:rsidP="00375333">
      <w:pPr>
        <w:spacing w:line="249" w:lineRule="auto"/>
        <w:ind w:right="85"/>
        <w:rPr>
          <w:rFonts w:ascii="Calibri" w:eastAsia="Calibri" w:hAnsi="Calibri" w:cs="Calibri"/>
          <w:color w:val="FF0000"/>
          <w:sz w:val="24"/>
          <w:szCs w:val="24"/>
        </w:rPr>
      </w:pPr>
      <w:r w:rsidRPr="00BE5672">
        <w:rPr>
          <w:rFonts w:ascii="Calibri" w:eastAsia="Calibri" w:hAnsi="Calibri" w:cs="Calibri"/>
          <w:sz w:val="24"/>
          <w:szCs w:val="24"/>
        </w:rPr>
        <w:t>Parents</w:t>
      </w:r>
      <w:r>
        <w:rPr>
          <w:rFonts w:ascii="Calibri" w:eastAsia="Calibri" w:hAnsi="Calibri" w:cs="Calibri"/>
          <w:sz w:val="24"/>
          <w:szCs w:val="24"/>
        </w:rPr>
        <w:t>/Carers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wishing</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apply for a place at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th</w:t>
      </w:r>
      <w:r>
        <w:rPr>
          <w:rFonts w:ascii="Calibri" w:eastAsia="Calibri" w:hAnsi="Calibri" w:cs="Calibri"/>
          <w:sz w:val="24"/>
          <w:szCs w:val="24"/>
        </w:rPr>
        <w:t>is</w:t>
      </w:r>
      <w:r w:rsidRPr="00BE5672">
        <w:rPr>
          <w:rFonts w:ascii="Calibri" w:eastAsia="Calibri" w:hAnsi="Calibri" w:cs="Calibri"/>
          <w:sz w:val="24"/>
          <w:szCs w:val="24"/>
        </w:rPr>
        <w:t xml:space="preserve"> school should obtain</w:t>
      </w:r>
      <w:r w:rsidRPr="00BE5672">
        <w:rPr>
          <w:rFonts w:ascii="Calibri" w:eastAsia="Calibri" w:hAnsi="Calibri" w:cs="Calibri"/>
          <w:spacing w:val="-2"/>
          <w:sz w:val="24"/>
          <w:szCs w:val="24"/>
        </w:rPr>
        <w:t xml:space="preserve"> </w:t>
      </w:r>
      <w:r>
        <w:rPr>
          <w:rFonts w:ascii="Calibri" w:eastAsia="Calibri" w:hAnsi="Calibri" w:cs="Calibri"/>
          <w:sz w:val="24"/>
          <w:szCs w:val="24"/>
        </w:rPr>
        <w:t>a copy of the In-Year</w:t>
      </w:r>
      <w:r w:rsidRPr="00BE5672">
        <w:rPr>
          <w:rFonts w:ascii="Calibri" w:eastAsia="Calibri" w:hAnsi="Calibri" w:cs="Calibri"/>
          <w:sz w:val="24"/>
          <w:szCs w:val="24"/>
        </w:rPr>
        <w:t xml:space="preserve"> application f</w:t>
      </w:r>
      <w:r w:rsidRPr="00BE5672">
        <w:rPr>
          <w:rFonts w:ascii="Calibri" w:eastAsia="Calibri" w:hAnsi="Calibri" w:cs="Calibri"/>
          <w:spacing w:val="-2"/>
          <w:sz w:val="24"/>
          <w:szCs w:val="24"/>
        </w:rPr>
        <w:t>o</w:t>
      </w:r>
      <w:r w:rsidRPr="00BE5672">
        <w:rPr>
          <w:rFonts w:ascii="Calibri" w:eastAsia="Calibri" w:hAnsi="Calibri" w:cs="Calibri"/>
          <w:sz w:val="24"/>
          <w:szCs w:val="24"/>
        </w:rPr>
        <w:t>rm</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from </w:t>
      </w:r>
      <w:r>
        <w:rPr>
          <w:rFonts w:ascii="Calibri" w:eastAsia="Calibri" w:hAnsi="Calibri" w:cs="Calibri"/>
          <w:sz w:val="24"/>
          <w:szCs w:val="24"/>
        </w:rPr>
        <w:t xml:space="preserve">the </w:t>
      </w:r>
      <w:r w:rsidRPr="00EA7008">
        <w:rPr>
          <w:rFonts w:ascii="Calibri" w:eastAsia="Calibri" w:hAnsi="Calibri" w:cs="Calibri"/>
          <w:sz w:val="24"/>
          <w:szCs w:val="24"/>
        </w:rPr>
        <w:t xml:space="preserve">School website or </w:t>
      </w:r>
      <w:r>
        <w:rPr>
          <w:rFonts w:ascii="Calibri" w:eastAsia="Calibri" w:hAnsi="Calibri" w:cs="Calibri"/>
          <w:sz w:val="24"/>
          <w:szCs w:val="24"/>
        </w:rPr>
        <w:t xml:space="preserve">via </w:t>
      </w:r>
      <w:r w:rsidRPr="00EA7008">
        <w:rPr>
          <w:rFonts w:ascii="Calibri" w:eastAsia="Calibri" w:hAnsi="Calibri" w:cs="Calibri"/>
          <w:sz w:val="24"/>
          <w:szCs w:val="24"/>
        </w:rPr>
        <w:t>Wokingham Borough Councils website.</w:t>
      </w:r>
      <w:r w:rsidRPr="00EA7008">
        <w:rPr>
          <w:rFonts w:ascii="Calibri" w:eastAsia="Calibri" w:hAnsi="Calibri" w:cs="Calibri"/>
          <w:spacing w:val="-1"/>
          <w:sz w:val="24"/>
          <w:szCs w:val="24"/>
        </w:rPr>
        <w:t xml:space="preserve">  </w:t>
      </w:r>
      <w:r w:rsidRPr="00EA7008">
        <w:rPr>
          <w:rFonts w:ascii="Calibri" w:eastAsia="Calibri" w:hAnsi="Calibri" w:cs="Calibri"/>
          <w:sz w:val="24"/>
          <w:szCs w:val="24"/>
        </w:rPr>
        <w:t>This</w:t>
      </w:r>
      <w:r w:rsidRPr="00EA7008">
        <w:rPr>
          <w:rFonts w:ascii="Calibri" w:eastAsia="Calibri" w:hAnsi="Calibri" w:cs="Calibri"/>
          <w:spacing w:val="-1"/>
          <w:sz w:val="24"/>
          <w:szCs w:val="24"/>
        </w:rPr>
        <w:t xml:space="preserve"> </w:t>
      </w:r>
      <w:r w:rsidRPr="00EA7008">
        <w:rPr>
          <w:rFonts w:ascii="Calibri" w:eastAsia="Calibri" w:hAnsi="Calibri" w:cs="Calibri"/>
          <w:sz w:val="24"/>
          <w:szCs w:val="24"/>
        </w:rPr>
        <w:t xml:space="preserve">should </w:t>
      </w:r>
      <w:r w:rsidRPr="00EA7008">
        <w:rPr>
          <w:rFonts w:ascii="Calibri" w:eastAsia="Calibri" w:hAnsi="Calibri" w:cs="Calibri"/>
          <w:spacing w:val="-1"/>
          <w:sz w:val="24"/>
          <w:szCs w:val="24"/>
        </w:rPr>
        <w:t>b</w:t>
      </w:r>
      <w:r w:rsidRPr="00EA7008">
        <w:rPr>
          <w:rFonts w:ascii="Calibri" w:eastAsia="Calibri" w:hAnsi="Calibri" w:cs="Calibri"/>
          <w:sz w:val="24"/>
          <w:szCs w:val="24"/>
        </w:rPr>
        <w:t>e completed and</w:t>
      </w:r>
      <w:r w:rsidRPr="00EA7008">
        <w:rPr>
          <w:rFonts w:ascii="Calibri" w:eastAsia="Calibri" w:hAnsi="Calibri" w:cs="Calibri"/>
          <w:spacing w:val="-1"/>
          <w:sz w:val="24"/>
          <w:szCs w:val="24"/>
        </w:rPr>
        <w:t xml:space="preserve"> </w:t>
      </w:r>
      <w:r w:rsidRPr="00EA7008">
        <w:rPr>
          <w:rFonts w:ascii="Calibri" w:eastAsia="Calibri" w:hAnsi="Calibri" w:cs="Calibri"/>
          <w:sz w:val="24"/>
          <w:szCs w:val="24"/>
        </w:rPr>
        <w:t>returned</w:t>
      </w:r>
      <w:r w:rsidRPr="00EA7008">
        <w:rPr>
          <w:rFonts w:ascii="Calibri" w:eastAsia="Calibri" w:hAnsi="Calibri" w:cs="Calibri"/>
          <w:spacing w:val="-1"/>
          <w:sz w:val="24"/>
          <w:szCs w:val="24"/>
        </w:rPr>
        <w:t xml:space="preserve"> </w:t>
      </w:r>
      <w:r w:rsidRPr="00EA7008">
        <w:rPr>
          <w:rFonts w:ascii="Calibri" w:eastAsia="Calibri" w:hAnsi="Calibri" w:cs="Calibri"/>
          <w:sz w:val="24"/>
          <w:szCs w:val="24"/>
        </w:rPr>
        <w:t>to</w:t>
      </w:r>
      <w:r w:rsidRPr="00EA7008">
        <w:rPr>
          <w:rFonts w:ascii="Calibri" w:eastAsia="Calibri" w:hAnsi="Calibri" w:cs="Calibri"/>
          <w:spacing w:val="-1"/>
          <w:sz w:val="24"/>
          <w:szCs w:val="24"/>
        </w:rPr>
        <w:t xml:space="preserve"> </w:t>
      </w:r>
      <w:r w:rsidRPr="00EA7008">
        <w:rPr>
          <w:rFonts w:ascii="Calibri" w:eastAsia="Calibri" w:hAnsi="Calibri" w:cs="Calibri"/>
          <w:sz w:val="24"/>
          <w:szCs w:val="24"/>
        </w:rPr>
        <w:t>School in</w:t>
      </w:r>
      <w:r w:rsidRPr="00471AC9">
        <w:rPr>
          <w:rFonts w:ascii="Calibri" w:eastAsia="Calibri" w:hAnsi="Calibri" w:cs="Calibri"/>
          <w:sz w:val="24"/>
          <w:szCs w:val="24"/>
        </w:rPr>
        <w:t xml:space="preserve"> accordan</w:t>
      </w:r>
      <w:r w:rsidRPr="00471AC9">
        <w:rPr>
          <w:rFonts w:ascii="Calibri" w:eastAsia="Calibri" w:hAnsi="Calibri" w:cs="Calibri"/>
          <w:spacing w:val="-2"/>
          <w:sz w:val="24"/>
          <w:szCs w:val="24"/>
        </w:rPr>
        <w:t>c</w:t>
      </w:r>
      <w:r w:rsidRPr="00471AC9">
        <w:rPr>
          <w:rFonts w:ascii="Calibri" w:eastAsia="Calibri" w:hAnsi="Calibri" w:cs="Calibri"/>
          <w:sz w:val="24"/>
          <w:szCs w:val="24"/>
        </w:rPr>
        <w:t>e with its instructions.</w:t>
      </w:r>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The</w:t>
      </w:r>
      <w:r w:rsidRPr="00471AC9">
        <w:rPr>
          <w:rFonts w:ascii="Calibri" w:eastAsia="Calibri" w:hAnsi="Calibri" w:cs="Calibri"/>
          <w:spacing w:val="-1"/>
          <w:sz w:val="24"/>
          <w:szCs w:val="24"/>
        </w:rPr>
        <w:t xml:space="preserve"> </w:t>
      </w:r>
      <w:r>
        <w:rPr>
          <w:rFonts w:ascii="Calibri" w:eastAsia="Calibri" w:hAnsi="Calibri" w:cs="Calibri"/>
          <w:sz w:val="24"/>
          <w:szCs w:val="24"/>
        </w:rPr>
        <w:t>Circle Trust</w:t>
      </w:r>
      <w:r w:rsidRPr="00471AC9">
        <w:rPr>
          <w:rFonts w:ascii="Calibri" w:eastAsia="Calibri" w:hAnsi="Calibri" w:cs="Calibri"/>
          <w:sz w:val="24"/>
          <w:szCs w:val="24"/>
        </w:rPr>
        <w:t xml:space="preserve"> will notify</w:t>
      </w:r>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the p</w:t>
      </w:r>
      <w:r w:rsidRPr="00471AC9">
        <w:rPr>
          <w:rFonts w:ascii="Calibri" w:eastAsia="Calibri" w:hAnsi="Calibri" w:cs="Calibri"/>
          <w:spacing w:val="-1"/>
          <w:sz w:val="24"/>
          <w:szCs w:val="24"/>
        </w:rPr>
        <w:t>a</w:t>
      </w:r>
      <w:r w:rsidRPr="00471AC9">
        <w:rPr>
          <w:rFonts w:ascii="Calibri" w:eastAsia="Calibri" w:hAnsi="Calibri" w:cs="Calibri"/>
          <w:sz w:val="24"/>
          <w:szCs w:val="24"/>
        </w:rPr>
        <w:t>rent/</w:t>
      </w:r>
      <w:proofErr w:type="spellStart"/>
      <w:r w:rsidRPr="00471AC9">
        <w:rPr>
          <w:rFonts w:ascii="Calibri" w:eastAsia="Calibri" w:hAnsi="Calibri" w:cs="Calibri"/>
          <w:sz w:val="24"/>
          <w:szCs w:val="24"/>
        </w:rPr>
        <w:t>carer</w:t>
      </w:r>
      <w:proofErr w:type="spellEnd"/>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 xml:space="preserve">of the </w:t>
      </w:r>
      <w:r w:rsidRPr="00471AC9">
        <w:rPr>
          <w:rFonts w:ascii="Calibri" w:eastAsia="Calibri" w:hAnsi="Calibri" w:cs="Calibri"/>
          <w:spacing w:val="-1"/>
          <w:sz w:val="24"/>
          <w:szCs w:val="24"/>
        </w:rPr>
        <w:t>o</w:t>
      </w:r>
      <w:r w:rsidRPr="00471AC9">
        <w:rPr>
          <w:rFonts w:ascii="Calibri" w:eastAsia="Calibri" w:hAnsi="Calibri" w:cs="Calibri"/>
          <w:sz w:val="24"/>
          <w:szCs w:val="24"/>
        </w:rPr>
        <w:t>u</w:t>
      </w:r>
      <w:r w:rsidRPr="00471AC9">
        <w:rPr>
          <w:rFonts w:ascii="Calibri" w:eastAsia="Calibri" w:hAnsi="Calibri" w:cs="Calibri"/>
          <w:spacing w:val="-1"/>
          <w:sz w:val="24"/>
          <w:szCs w:val="24"/>
        </w:rPr>
        <w:t>t</w:t>
      </w:r>
      <w:r w:rsidRPr="00471AC9">
        <w:rPr>
          <w:rFonts w:ascii="Calibri" w:eastAsia="Calibri" w:hAnsi="Calibri" w:cs="Calibri"/>
          <w:sz w:val="24"/>
          <w:szCs w:val="24"/>
        </w:rPr>
        <w:t>come of the application</w:t>
      </w:r>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 xml:space="preserve">once the Trustees </w:t>
      </w:r>
      <w:r w:rsidRPr="00471AC9">
        <w:rPr>
          <w:rFonts w:ascii="Calibri" w:eastAsia="Calibri" w:hAnsi="Calibri" w:cs="Calibri"/>
          <w:spacing w:val="-1"/>
          <w:sz w:val="24"/>
          <w:szCs w:val="24"/>
        </w:rPr>
        <w:t>ha</w:t>
      </w:r>
      <w:r w:rsidRPr="00471AC9">
        <w:rPr>
          <w:rFonts w:ascii="Calibri" w:eastAsia="Calibri" w:hAnsi="Calibri" w:cs="Calibri"/>
          <w:sz w:val="24"/>
          <w:szCs w:val="24"/>
        </w:rPr>
        <w:t>ve advi</w:t>
      </w:r>
      <w:r w:rsidRPr="00471AC9">
        <w:rPr>
          <w:rFonts w:ascii="Calibri" w:eastAsia="Calibri" w:hAnsi="Calibri" w:cs="Calibri"/>
          <w:spacing w:val="-1"/>
          <w:sz w:val="24"/>
          <w:szCs w:val="24"/>
        </w:rPr>
        <w:t>s</w:t>
      </w:r>
      <w:r w:rsidRPr="00471AC9">
        <w:rPr>
          <w:rFonts w:ascii="Calibri" w:eastAsia="Calibri" w:hAnsi="Calibri" w:cs="Calibri"/>
          <w:spacing w:val="1"/>
          <w:sz w:val="24"/>
          <w:szCs w:val="24"/>
        </w:rPr>
        <w:t>e</w:t>
      </w:r>
      <w:r w:rsidRPr="00471AC9">
        <w:rPr>
          <w:rFonts w:ascii="Calibri" w:eastAsia="Calibri" w:hAnsi="Calibri" w:cs="Calibri"/>
          <w:sz w:val="24"/>
          <w:szCs w:val="24"/>
        </w:rPr>
        <w:t>d them</w:t>
      </w:r>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of the decision made</w:t>
      </w:r>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by the Admi</w:t>
      </w:r>
      <w:r w:rsidRPr="00471AC9">
        <w:rPr>
          <w:rFonts w:ascii="Calibri" w:eastAsia="Calibri" w:hAnsi="Calibri" w:cs="Calibri"/>
          <w:spacing w:val="-2"/>
          <w:sz w:val="24"/>
          <w:szCs w:val="24"/>
        </w:rPr>
        <w:t>s</w:t>
      </w:r>
      <w:r w:rsidRPr="00471AC9">
        <w:rPr>
          <w:rFonts w:ascii="Calibri" w:eastAsia="Calibri" w:hAnsi="Calibri" w:cs="Calibri"/>
          <w:sz w:val="24"/>
          <w:szCs w:val="24"/>
        </w:rPr>
        <w:t>sions Committee.</w:t>
      </w:r>
      <w:r>
        <w:rPr>
          <w:rFonts w:ascii="Calibri" w:eastAsia="Calibri" w:hAnsi="Calibri" w:cs="Calibri"/>
          <w:sz w:val="24"/>
          <w:szCs w:val="24"/>
        </w:rPr>
        <w:t xml:space="preserve"> </w:t>
      </w:r>
    </w:p>
    <w:p w:rsidR="00590B2F" w:rsidRPr="00BE5672" w:rsidRDefault="00590B2F" w:rsidP="00590B2F">
      <w:pPr>
        <w:spacing w:before="7" w:line="100" w:lineRule="exact"/>
        <w:rPr>
          <w:sz w:val="24"/>
          <w:szCs w:val="24"/>
        </w:rPr>
      </w:pPr>
    </w:p>
    <w:p w:rsidR="00590B2F" w:rsidRDefault="00590B2F" w:rsidP="00590B2F">
      <w:pPr>
        <w:spacing w:line="250" w:lineRule="auto"/>
        <w:ind w:right="244"/>
        <w:rPr>
          <w:sz w:val="24"/>
          <w:szCs w:val="24"/>
        </w:rPr>
      </w:pPr>
    </w:p>
    <w:p w:rsidR="00590B2F" w:rsidRDefault="00590B2F" w:rsidP="00590B2F">
      <w:pPr>
        <w:spacing w:line="250" w:lineRule="auto"/>
        <w:ind w:right="244"/>
        <w:rPr>
          <w:rFonts w:ascii="Calibri" w:eastAsia="Calibri" w:hAnsi="Calibri" w:cs="Calibri"/>
          <w:sz w:val="24"/>
          <w:szCs w:val="24"/>
        </w:rPr>
      </w:pPr>
      <w:r>
        <w:rPr>
          <w:rFonts w:ascii="Calibri" w:eastAsia="Calibri" w:hAnsi="Calibri" w:cs="Calibri"/>
          <w:sz w:val="24"/>
          <w:szCs w:val="24"/>
        </w:rPr>
        <w:t>Where there are places available</w:t>
      </w:r>
      <w:r w:rsidRPr="00BE5672">
        <w:rPr>
          <w:rFonts w:ascii="Calibri" w:eastAsia="Calibri" w:hAnsi="Calibri" w:cs="Calibri"/>
          <w:sz w:val="24"/>
          <w:szCs w:val="24"/>
        </w:rPr>
        <w:t xml:space="preserve"> then</w:t>
      </w:r>
      <w:r w:rsidRPr="00BE5672">
        <w:rPr>
          <w:rFonts w:ascii="Calibri" w:eastAsia="Calibri" w:hAnsi="Calibri" w:cs="Calibri"/>
          <w:spacing w:val="-1"/>
          <w:sz w:val="24"/>
          <w:szCs w:val="24"/>
        </w:rPr>
        <w:t xml:space="preserve"> </w:t>
      </w:r>
      <w:r w:rsidRPr="00BE5672">
        <w:rPr>
          <w:rFonts w:ascii="Calibri" w:eastAsia="Calibri" w:hAnsi="Calibri" w:cs="Calibri"/>
          <w:spacing w:val="-2"/>
          <w:sz w:val="24"/>
          <w:szCs w:val="24"/>
        </w:rPr>
        <w:t>t</w:t>
      </w:r>
      <w:r w:rsidRPr="00BE5672">
        <w:rPr>
          <w:rFonts w:ascii="Calibri" w:eastAsia="Calibri" w:hAnsi="Calibri" w:cs="Calibri"/>
          <w:sz w:val="24"/>
          <w:szCs w:val="24"/>
        </w:rPr>
        <w:t xml:space="preserve">he </w:t>
      </w:r>
      <w:r>
        <w:rPr>
          <w:rFonts w:ascii="Calibri" w:eastAsia="Calibri" w:hAnsi="Calibri" w:cs="Calibri"/>
          <w:sz w:val="24"/>
          <w:szCs w:val="24"/>
        </w:rPr>
        <w:t>Trustees</w:t>
      </w:r>
      <w:r w:rsidRPr="00BE5672">
        <w:rPr>
          <w:rFonts w:ascii="Calibri" w:eastAsia="Calibri" w:hAnsi="Calibri" w:cs="Calibri"/>
          <w:sz w:val="24"/>
          <w:szCs w:val="24"/>
        </w:rPr>
        <w:t xml:space="preserve"> will determi</w:t>
      </w:r>
      <w:r w:rsidRPr="00BE5672">
        <w:rPr>
          <w:rFonts w:ascii="Calibri" w:eastAsia="Calibri" w:hAnsi="Calibri" w:cs="Calibri"/>
          <w:spacing w:val="-1"/>
          <w:sz w:val="24"/>
          <w:szCs w:val="24"/>
        </w:rPr>
        <w:t>n</w:t>
      </w:r>
      <w:r w:rsidRPr="00BE5672">
        <w:rPr>
          <w:rFonts w:ascii="Calibri" w:eastAsia="Calibri" w:hAnsi="Calibri" w:cs="Calibri"/>
          <w:sz w:val="24"/>
          <w:szCs w:val="24"/>
        </w:rPr>
        <w:t>e</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a place </w:t>
      </w:r>
      <w:proofErr w:type="gramStart"/>
      <w:r w:rsidRPr="00BE5672">
        <w:rPr>
          <w:rFonts w:ascii="Calibri" w:eastAsia="Calibri" w:hAnsi="Calibri" w:cs="Calibri"/>
          <w:sz w:val="24"/>
          <w:szCs w:val="24"/>
        </w:rPr>
        <w:t xml:space="preserve">can </w:t>
      </w:r>
      <w:r w:rsidRPr="00BE5672">
        <w:rPr>
          <w:rFonts w:ascii="Calibri" w:eastAsia="Calibri" w:hAnsi="Calibri" w:cs="Calibri"/>
          <w:spacing w:val="-1"/>
          <w:sz w:val="24"/>
          <w:szCs w:val="24"/>
        </w:rPr>
        <w:t>b</w:t>
      </w:r>
      <w:r w:rsidRPr="00BE5672">
        <w:rPr>
          <w:rFonts w:ascii="Calibri" w:eastAsia="Calibri" w:hAnsi="Calibri" w:cs="Calibri"/>
          <w:sz w:val="24"/>
          <w:szCs w:val="24"/>
        </w:rPr>
        <w:t>e offered</w:t>
      </w:r>
      <w:proofErr w:type="gramEnd"/>
      <w:r w:rsidRPr="00BE5672">
        <w:rPr>
          <w:rFonts w:ascii="Calibri" w:eastAsia="Calibri" w:hAnsi="Calibri" w:cs="Calibri"/>
          <w:sz w:val="24"/>
          <w:szCs w:val="24"/>
        </w:rPr>
        <w:t xml:space="preserve"> 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the</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applicant.</w:t>
      </w:r>
      <w:r w:rsidRPr="00BE5672">
        <w:rPr>
          <w:rFonts w:ascii="Calibri" w:eastAsia="Calibri" w:hAnsi="Calibri" w:cs="Calibri"/>
          <w:spacing w:val="-1"/>
          <w:sz w:val="24"/>
          <w:szCs w:val="24"/>
        </w:rPr>
        <w:t xml:space="preserve"> </w:t>
      </w:r>
      <w:r>
        <w:rPr>
          <w:rFonts w:ascii="Calibri" w:eastAsia="Calibri" w:hAnsi="Calibri" w:cs="Calibri"/>
          <w:spacing w:val="-1"/>
          <w:sz w:val="24"/>
          <w:szCs w:val="24"/>
        </w:rPr>
        <w:t xml:space="preserve"> </w:t>
      </w:r>
      <w:r w:rsidRPr="00BE5672">
        <w:rPr>
          <w:rFonts w:ascii="Calibri" w:eastAsia="Calibri" w:hAnsi="Calibri" w:cs="Calibri"/>
          <w:sz w:val="24"/>
          <w:szCs w:val="24"/>
        </w:rPr>
        <w:t xml:space="preserve">If </w:t>
      </w:r>
      <w:r>
        <w:rPr>
          <w:rFonts w:ascii="Calibri" w:eastAsia="Calibri" w:hAnsi="Calibri" w:cs="Calibri"/>
          <w:sz w:val="24"/>
          <w:szCs w:val="24"/>
        </w:rPr>
        <w:t xml:space="preserve">however </w:t>
      </w:r>
      <w:r w:rsidRPr="00BE5672">
        <w:rPr>
          <w:rFonts w:ascii="Calibri" w:eastAsia="Calibri" w:hAnsi="Calibri" w:cs="Calibri"/>
          <w:sz w:val="24"/>
          <w:szCs w:val="24"/>
        </w:rPr>
        <w:t>at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the time of this determinati</w:t>
      </w:r>
      <w:r w:rsidRPr="00BE5672">
        <w:rPr>
          <w:rFonts w:ascii="Calibri" w:eastAsia="Calibri" w:hAnsi="Calibri" w:cs="Calibri"/>
          <w:spacing w:val="-2"/>
          <w:sz w:val="24"/>
          <w:szCs w:val="24"/>
        </w:rPr>
        <w:t>o</w:t>
      </w:r>
      <w:r w:rsidRPr="00BE5672">
        <w:rPr>
          <w:rFonts w:ascii="Calibri" w:eastAsia="Calibri" w:hAnsi="Calibri" w:cs="Calibri"/>
          <w:sz w:val="24"/>
          <w:szCs w:val="24"/>
        </w:rPr>
        <w:t>n the school has</w:t>
      </w:r>
      <w:r>
        <w:rPr>
          <w:rFonts w:ascii="Calibri" w:eastAsia="Calibri" w:hAnsi="Calibri" w:cs="Calibri"/>
          <w:sz w:val="24"/>
          <w:szCs w:val="24"/>
        </w:rPr>
        <w:t xml:space="preserve"> more</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applicat</w:t>
      </w:r>
      <w:r w:rsidRPr="00BE5672">
        <w:rPr>
          <w:rFonts w:ascii="Calibri" w:eastAsia="Calibri" w:hAnsi="Calibri" w:cs="Calibri"/>
          <w:spacing w:val="-2"/>
          <w:sz w:val="24"/>
          <w:szCs w:val="24"/>
        </w:rPr>
        <w:t>i</w:t>
      </w:r>
      <w:r w:rsidRPr="00BE5672">
        <w:rPr>
          <w:rFonts w:ascii="Calibri" w:eastAsia="Calibri" w:hAnsi="Calibri" w:cs="Calibri"/>
          <w:sz w:val="24"/>
          <w:szCs w:val="24"/>
        </w:rPr>
        <w:t xml:space="preserve">ons </w:t>
      </w:r>
      <w:r>
        <w:rPr>
          <w:rFonts w:ascii="Calibri" w:eastAsia="Calibri" w:hAnsi="Calibri" w:cs="Calibri"/>
          <w:sz w:val="24"/>
          <w:szCs w:val="24"/>
        </w:rPr>
        <w:t>than places available in</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w:t>
      </w:r>
      <w:r w:rsidRPr="00BE5672">
        <w:rPr>
          <w:rFonts w:ascii="Calibri" w:eastAsia="Calibri" w:hAnsi="Calibri" w:cs="Calibri"/>
          <w:spacing w:val="1"/>
          <w:sz w:val="24"/>
          <w:szCs w:val="24"/>
        </w:rPr>
        <w:t>h</w:t>
      </w:r>
      <w:r w:rsidRPr="00BE5672">
        <w:rPr>
          <w:rFonts w:ascii="Calibri" w:eastAsia="Calibri" w:hAnsi="Calibri" w:cs="Calibri"/>
          <w:sz w:val="24"/>
          <w:szCs w:val="24"/>
        </w:rPr>
        <w:t xml:space="preserve">e same </w:t>
      </w:r>
      <w:r w:rsidRPr="00BE5672">
        <w:rPr>
          <w:rFonts w:ascii="Calibri" w:eastAsia="Calibri" w:hAnsi="Calibri" w:cs="Calibri"/>
          <w:spacing w:val="-1"/>
          <w:sz w:val="24"/>
          <w:szCs w:val="24"/>
        </w:rPr>
        <w:t>y</w:t>
      </w:r>
      <w:r w:rsidRPr="00BE5672">
        <w:rPr>
          <w:rFonts w:ascii="Calibri" w:eastAsia="Calibri" w:hAnsi="Calibri" w:cs="Calibri"/>
          <w:spacing w:val="1"/>
          <w:sz w:val="24"/>
          <w:szCs w:val="24"/>
        </w:rPr>
        <w:t>e</w:t>
      </w:r>
      <w:r w:rsidRPr="00BE5672">
        <w:rPr>
          <w:rFonts w:ascii="Calibri" w:eastAsia="Calibri" w:hAnsi="Calibri" w:cs="Calibri"/>
          <w:spacing w:val="-1"/>
          <w:sz w:val="24"/>
          <w:szCs w:val="24"/>
        </w:rPr>
        <w:t>a</w:t>
      </w:r>
      <w:r w:rsidRPr="00BE5672">
        <w:rPr>
          <w:rFonts w:ascii="Calibri" w:eastAsia="Calibri" w:hAnsi="Calibri" w:cs="Calibri"/>
          <w:sz w:val="24"/>
          <w:szCs w:val="24"/>
        </w:rPr>
        <w:t>r</w:t>
      </w:r>
      <w:r w:rsidRPr="00BE5672">
        <w:rPr>
          <w:rFonts w:ascii="Calibri" w:eastAsia="Calibri" w:hAnsi="Calibri" w:cs="Calibri"/>
          <w:spacing w:val="-2"/>
          <w:sz w:val="24"/>
          <w:szCs w:val="24"/>
        </w:rPr>
        <w:t xml:space="preserve"> </w:t>
      </w:r>
      <w:r w:rsidRPr="00BE5672">
        <w:rPr>
          <w:rFonts w:ascii="Calibri" w:eastAsia="Calibri" w:hAnsi="Calibri" w:cs="Calibri"/>
          <w:sz w:val="24"/>
          <w:szCs w:val="24"/>
        </w:rPr>
        <w:t>group,</w:t>
      </w:r>
      <w:r>
        <w:rPr>
          <w:rFonts w:ascii="Calibri" w:eastAsia="Calibri" w:hAnsi="Calibri" w:cs="Calibri"/>
          <w:sz w:val="24"/>
          <w:szCs w:val="24"/>
        </w:rPr>
        <w:t xml:space="preserve"> </w:t>
      </w:r>
      <w:r w:rsidRPr="00BE5672">
        <w:rPr>
          <w:rFonts w:ascii="Calibri" w:eastAsia="Calibri" w:hAnsi="Calibri" w:cs="Calibri"/>
          <w:position w:val="1"/>
          <w:sz w:val="24"/>
          <w:szCs w:val="24"/>
        </w:rPr>
        <w:t>all the appli</w:t>
      </w:r>
      <w:r w:rsidRPr="00BE5672">
        <w:rPr>
          <w:rFonts w:ascii="Calibri" w:eastAsia="Calibri" w:hAnsi="Calibri" w:cs="Calibri"/>
          <w:spacing w:val="-2"/>
          <w:position w:val="1"/>
          <w:sz w:val="24"/>
          <w:szCs w:val="24"/>
        </w:rPr>
        <w:t>c</w:t>
      </w:r>
      <w:r w:rsidRPr="00BE5672">
        <w:rPr>
          <w:rFonts w:ascii="Calibri" w:eastAsia="Calibri" w:hAnsi="Calibri" w:cs="Calibri"/>
          <w:position w:val="1"/>
          <w:sz w:val="24"/>
          <w:szCs w:val="24"/>
        </w:rPr>
        <w:t>ations will be ordered a</w:t>
      </w:r>
      <w:r w:rsidRPr="00BE5672">
        <w:rPr>
          <w:rFonts w:ascii="Calibri" w:eastAsia="Calibri" w:hAnsi="Calibri" w:cs="Calibri"/>
          <w:spacing w:val="-1"/>
          <w:position w:val="1"/>
          <w:sz w:val="24"/>
          <w:szCs w:val="24"/>
        </w:rPr>
        <w:t>c</w:t>
      </w:r>
      <w:r w:rsidRPr="00BE5672">
        <w:rPr>
          <w:rFonts w:ascii="Calibri" w:eastAsia="Calibri" w:hAnsi="Calibri" w:cs="Calibri"/>
          <w:position w:val="1"/>
          <w:sz w:val="24"/>
          <w:szCs w:val="24"/>
        </w:rPr>
        <w:t>cording</w:t>
      </w:r>
      <w:r w:rsidRPr="00BE5672">
        <w:rPr>
          <w:rFonts w:ascii="Calibri" w:eastAsia="Calibri" w:hAnsi="Calibri" w:cs="Calibri"/>
          <w:spacing w:val="-1"/>
          <w:position w:val="1"/>
          <w:sz w:val="24"/>
          <w:szCs w:val="24"/>
        </w:rPr>
        <w:t xml:space="preserve"> </w:t>
      </w:r>
      <w:r w:rsidRPr="00BE5672">
        <w:rPr>
          <w:rFonts w:ascii="Calibri" w:eastAsia="Calibri" w:hAnsi="Calibri" w:cs="Calibri"/>
          <w:position w:val="1"/>
          <w:sz w:val="24"/>
          <w:szCs w:val="24"/>
        </w:rPr>
        <w:t>to</w:t>
      </w:r>
      <w:r w:rsidRPr="00BE5672">
        <w:rPr>
          <w:rFonts w:ascii="Calibri" w:eastAsia="Calibri" w:hAnsi="Calibri" w:cs="Calibri"/>
          <w:spacing w:val="-1"/>
          <w:position w:val="1"/>
          <w:sz w:val="24"/>
          <w:szCs w:val="24"/>
        </w:rPr>
        <w:t xml:space="preserve"> </w:t>
      </w:r>
      <w:r w:rsidRPr="00BE5672">
        <w:rPr>
          <w:rFonts w:ascii="Calibri" w:eastAsia="Calibri" w:hAnsi="Calibri" w:cs="Calibri"/>
          <w:position w:val="1"/>
          <w:sz w:val="24"/>
          <w:szCs w:val="24"/>
        </w:rPr>
        <w:t>the criteria u</w:t>
      </w:r>
      <w:r w:rsidRPr="00BE5672">
        <w:rPr>
          <w:rFonts w:ascii="Calibri" w:eastAsia="Calibri" w:hAnsi="Calibri" w:cs="Calibri"/>
          <w:spacing w:val="-1"/>
          <w:position w:val="1"/>
          <w:sz w:val="24"/>
          <w:szCs w:val="24"/>
        </w:rPr>
        <w:t>s</w:t>
      </w:r>
      <w:r w:rsidRPr="00BE5672">
        <w:rPr>
          <w:rFonts w:ascii="Calibri" w:eastAsia="Calibri" w:hAnsi="Calibri" w:cs="Calibri"/>
          <w:position w:val="1"/>
          <w:sz w:val="24"/>
          <w:szCs w:val="24"/>
        </w:rPr>
        <w:t>ed in determining</w:t>
      </w:r>
      <w:r w:rsidRPr="00BE5672">
        <w:rPr>
          <w:rFonts w:ascii="Calibri" w:eastAsia="Calibri" w:hAnsi="Calibri" w:cs="Calibri"/>
          <w:spacing w:val="-1"/>
          <w:position w:val="1"/>
          <w:sz w:val="24"/>
          <w:szCs w:val="24"/>
        </w:rPr>
        <w:t xml:space="preserve"> </w:t>
      </w:r>
      <w:r w:rsidRPr="00BE5672">
        <w:rPr>
          <w:rFonts w:ascii="Calibri" w:eastAsia="Calibri" w:hAnsi="Calibri" w:cs="Calibri"/>
          <w:position w:val="1"/>
          <w:sz w:val="24"/>
          <w:szCs w:val="24"/>
        </w:rPr>
        <w:t xml:space="preserve">initial admissions </w:t>
      </w:r>
      <w:r w:rsidRPr="00BE5672">
        <w:rPr>
          <w:rFonts w:ascii="Calibri" w:eastAsia="Calibri" w:hAnsi="Calibri" w:cs="Calibri"/>
          <w:spacing w:val="-1"/>
          <w:position w:val="1"/>
          <w:sz w:val="24"/>
          <w:szCs w:val="24"/>
        </w:rPr>
        <w:t>an</w:t>
      </w:r>
      <w:r w:rsidRPr="00BE5672">
        <w:rPr>
          <w:rFonts w:ascii="Calibri" w:eastAsia="Calibri" w:hAnsi="Calibri" w:cs="Calibri"/>
          <w:position w:val="1"/>
          <w:sz w:val="24"/>
          <w:szCs w:val="24"/>
        </w:rPr>
        <w:t>d will be</w:t>
      </w:r>
      <w:r>
        <w:rPr>
          <w:rFonts w:ascii="Calibri" w:eastAsia="Calibri" w:hAnsi="Calibri" w:cs="Calibri"/>
          <w:sz w:val="24"/>
          <w:szCs w:val="24"/>
        </w:rPr>
        <w:t xml:space="preserve"> </w:t>
      </w:r>
      <w:r w:rsidRPr="00BE5672">
        <w:rPr>
          <w:rFonts w:ascii="Calibri" w:eastAsia="Calibri" w:hAnsi="Calibri" w:cs="Calibri"/>
          <w:sz w:val="24"/>
          <w:szCs w:val="24"/>
        </w:rPr>
        <w:t>conside</w:t>
      </w:r>
      <w:r w:rsidRPr="00BE5672">
        <w:rPr>
          <w:rFonts w:ascii="Calibri" w:eastAsia="Calibri" w:hAnsi="Calibri" w:cs="Calibri"/>
          <w:spacing w:val="-1"/>
          <w:sz w:val="24"/>
          <w:szCs w:val="24"/>
        </w:rPr>
        <w:t>r</w:t>
      </w:r>
      <w:r w:rsidRPr="00BE5672">
        <w:rPr>
          <w:rFonts w:ascii="Calibri" w:eastAsia="Calibri" w:hAnsi="Calibri" w:cs="Calibri"/>
          <w:sz w:val="24"/>
          <w:szCs w:val="24"/>
        </w:rPr>
        <w:t>ed</w:t>
      </w:r>
      <w:r w:rsidRPr="00BE5672">
        <w:rPr>
          <w:rFonts w:ascii="Calibri" w:eastAsia="Calibri" w:hAnsi="Calibri" w:cs="Calibri"/>
          <w:spacing w:val="-1"/>
          <w:sz w:val="24"/>
          <w:szCs w:val="24"/>
        </w:rPr>
        <w:t xml:space="preserve"> i</w:t>
      </w:r>
      <w:r w:rsidRPr="00BE5672">
        <w:rPr>
          <w:rFonts w:ascii="Calibri" w:eastAsia="Calibri" w:hAnsi="Calibri" w:cs="Calibri"/>
          <w:sz w:val="24"/>
          <w:szCs w:val="24"/>
        </w:rPr>
        <w:t>n that</w:t>
      </w:r>
      <w:r w:rsidRPr="00BE5672">
        <w:rPr>
          <w:rFonts w:ascii="Calibri" w:eastAsia="Calibri" w:hAnsi="Calibri" w:cs="Calibri"/>
          <w:spacing w:val="-1"/>
          <w:sz w:val="24"/>
          <w:szCs w:val="24"/>
        </w:rPr>
        <w:t xml:space="preserve"> </w:t>
      </w:r>
      <w:r>
        <w:rPr>
          <w:rFonts w:ascii="Calibri" w:eastAsia="Calibri" w:hAnsi="Calibri" w:cs="Calibri"/>
          <w:sz w:val="24"/>
          <w:szCs w:val="24"/>
        </w:rPr>
        <w:t>order and places will be offered accordingly.</w:t>
      </w:r>
    </w:p>
    <w:p w:rsidR="00590B2F" w:rsidRDefault="00590B2F" w:rsidP="00590B2F">
      <w:pPr>
        <w:spacing w:line="250" w:lineRule="auto"/>
        <w:ind w:right="244"/>
        <w:rPr>
          <w:rFonts w:ascii="Calibri" w:eastAsia="Calibri" w:hAnsi="Calibri" w:cs="Calibri"/>
          <w:sz w:val="24"/>
          <w:szCs w:val="24"/>
        </w:rPr>
      </w:pPr>
    </w:p>
    <w:p w:rsidR="00590B2F" w:rsidRDefault="00590B2F" w:rsidP="00590B2F">
      <w:pPr>
        <w:spacing w:line="250" w:lineRule="auto"/>
        <w:ind w:right="244"/>
        <w:rPr>
          <w:rFonts w:ascii="Calibri" w:eastAsia="Calibri" w:hAnsi="Calibri" w:cs="Calibri"/>
          <w:sz w:val="24"/>
          <w:szCs w:val="24"/>
        </w:rPr>
      </w:pPr>
      <w:r w:rsidRPr="00BE5672">
        <w:rPr>
          <w:rFonts w:ascii="Calibri" w:eastAsia="Calibri" w:hAnsi="Calibri" w:cs="Calibri"/>
          <w:sz w:val="24"/>
          <w:szCs w:val="24"/>
        </w:rPr>
        <w:t>Unless they are statutorily obliged</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admit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the applicant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or the </w:t>
      </w:r>
      <w:proofErr w:type="gramStart"/>
      <w:r w:rsidRPr="00BE5672">
        <w:rPr>
          <w:rFonts w:ascii="Calibri" w:eastAsia="Calibri" w:hAnsi="Calibri" w:cs="Calibri"/>
          <w:sz w:val="24"/>
          <w:szCs w:val="24"/>
        </w:rPr>
        <w:t>application</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is covered </w:t>
      </w:r>
      <w:r w:rsidRPr="00BE5672">
        <w:rPr>
          <w:rFonts w:ascii="Calibri" w:eastAsia="Calibri" w:hAnsi="Calibri" w:cs="Calibri"/>
          <w:spacing w:val="-1"/>
          <w:sz w:val="24"/>
          <w:szCs w:val="24"/>
        </w:rPr>
        <w:t>b</w:t>
      </w:r>
      <w:r w:rsidRPr="00BE5672">
        <w:rPr>
          <w:rFonts w:ascii="Calibri" w:eastAsia="Calibri" w:hAnsi="Calibri" w:cs="Calibri"/>
          <w:sz w:val="24"/>
          <w:szCs w:val="24"/>
        </w:rPr>
        <w:t xml:space="preserve">y </w:t>
      </w:r>
      <w:r>
        <w:rPr>
          <w:rFonts w:ascii="Calibri" w:eastAsia="Calibri" w:hAnsi="Calibri" w:cs="Calibri"/>
          <w:sz w:val="24"/>
          <w:szCs w:val="24"/>
        </w:rPr>
        <w:t>the Local Authority’s Fair Access Protocol</w:t>
      </w:r>
      <w:proofErr w:type="gramEnd"/>
      <w:r w:rsidRPr="00BE5672">
        <w:rPr>
          <w:rFonts w:ascii="Calibri" w:eastAsia="Calibri" w:hAnsi="Calibri" w:cs="Calibri"/>
          <w:sz w:val="24"/>
          <w:szCs w:val="24"/>
        </w:rPr>
        <w:t xml:space="preserve">, </w:t>
      </w:r>
      <w:r>
        <w:rPr>
          <w:rFonts w:ascii="Calibri" w:eastAsia="Calibri" w:hAnsi="Calibri" w:cs="Calibri"/>
          <w:sz w:val="24"/>
          <w:szCs w:val="24"/>
        </w:rPr>
        <w:t>Trustees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will, when</w:t>
      </w:r>
      <w:r w:rsidRPr="00BE5672">
        <w:rPr>
          <w:rFonts w:ascii="Calibri" w:eastAsia="Calibri" w:hAnsi="Calibri" w:cs="Calibri"/>
          <w:spacing w:val="-1"/>
          <w:sz w:val="24"/>
          <w:szCs w:val="24"/>
        </w:rPr>
        <w:t xml:space="preserve"> r</w:t>
      </w:r>
      <w:r w:rsidRPr="00BE5672">
        <w:rPr>
          <w:rFonts w:ascii="Calibri" w:eastAsia="Calibri" w:hAnsi="Calibri" w:cs="Calibri"/>
          <w:spacing w:val="1"/>
          <w:sz w:val="24"/>
          <w:szCs w:val="24"/>
        </w:rPr>
        <w:t>e</w:t>
      </w:r>
      <w:r w:rsidRPr="00BE5672">
        <w:rPr>
          <w:rFonts w:ascii="Calibri" w:eastAsia="Calibri" w:hAnsi="Calibri" w:cs="Calibri"/>
          <w:sz w:val="24"/>
          <w:szCs w:val="24"/>
        </w:rPr>
        <w:t>ac</w:t>
      </w:r>
      <w:r w:rsidRPr="00BE5672">
        <w:rPr>
          <w:rFonts w:ascii="Calibri" w:eastAsia="Calibri" w:hAnsi="Calibri" w:cs="Calibri"/>
          <w:spacing w:val="-1"/>
          <w:sz w:val="24"/>
          <w:szCs w:val="24"/>
        </w:rPr>
        <w:t>hi</w:t>
      </w:r>
      <w:r w:rsidRPr="00BE5672">
        <w:rPr>
          <w:rFonts w:ascii="Calibri" w:eastAsia="Calibri" w:hAnsi="Calibri" w:cs="Calibri"/>
          <w:sz w:val="24"/>
          <w:szCs w:val="24"/>
        </w:rPr>
        <w:t>ng a decisi</w:t>
      </w:r>
      <w:r w:rsidRPr="00BE5672">
        <w:rPr>
          <w:rFonts w:ascii="Calibri" w:eastAsia="Calibri" w:hAnsi="Calibri" w:cs="Calibri"/>
          <w:spacing w:val="-2"/>
          <w:sz w:val="24"/>
          <w:szCs w:val="24"/>
        </w:rPr>
        <w:t>o</w:t>
      </w:r>
      <w:r w:rsidRPr="00BE5672">
        <w:rPr>
          <w:rFonts w:ascii="Calibri" w:eastAsia="Calibri" w:hAnsi="Calibri" w:cs="Calibri"/>
          <w:sz w:val="24"/>
          <w:szCs w:val="24"/>
        </w:rPr>
        <w:t>n on an appl</w:t>
      </w:r>
      <w:r w:rsidRPr="00BE5672">
        <w:rPr>
          <w:rFonts w:ascii="Calibri" w:eastAsia="Calibri" w:hAnsi="Calibri" w:cs="Calibri"/>
          <w:spacing w:val="-2"/>
          <w:sz w:val="24"/>
          <w:szCs w:val="24"/>
        </w:rPr>
        <w:t>i</w:t>
      </w:r>
      <w:r w:rsidRPr="00BE5672">
        <w:rPr>
          <w:rFonts w:ascii="Calibri" w:eastAsia="Calibri" w:hAnsi="Calibri" w:cs="Calibri"/>
          <w:sz w:val="24"/>
          <w:szCs w:val="24"/>
        </w:rPr>
        <w:t>cation for admission 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w:t>
      </w:r>
      <w:r w:rsidRPr="00BE5672">
        <w:rPr>
          <w:rFonts w:ascii="Calibri" w:eastAsia="Calibri" w:hAnsi="Calibri" w:cs="Calibri"/>
          <w:spacing w:val="1"/>
          <w:sz w:val="24"/>
          <w:szCs w:val="24"/>
        </w:rPr>
        <w:t xml:space="preserve"> </w:t>
      </w:r>
      <w:r>
        <w:rPr>
          <w:rFonts w:ascii="Calibri" w:eastAsia="Calibri" w:hAnsi="Calibri" w:cs="Calibri"/>
          <w:sz w:val="24"/>
          <w:szCs w:val="24"/>
        </w:rPr>
        <w:t>full year group refuse the application</w:t>
      </w:r>
    </w:p>
    <w:p w:rsidR="00590B2F" w:rsidRDefault="00590B2F" w:rsidP="00590B2F">
      <w:pPr>
        <w:spacing w:line="250" w:lineRule="auto"/>
        <w:ind w:right="244"/>
        <w:rPr>
          <w:rFonts w:ascii="Calibri" w:eastAsia="Calibri" w:hAnsi="Calibri" w:cs="Calibri"/>
          <w:spacing w:val="51"/>
          <w:sz w:val="24"/>
          <w:szCs w:val="24"/>
        </w:rPr>
      </w:pPr>
    </w:p>
    <w:p w:rsidR="00590B2F" w:rsidRDefault="00590B2F" w:rsidP="00590B2F">
      <w:pPr>
        <w:spacing w:line="250" w:lineRule="auto"/>
        <w:ind w:right="244"/>
        <w:rPr>
          <w:rFonts w:ascii="Calibri" w:eastAsia="Calibri" w:hAnsi="Calibri" w:cs="Calibri"/>
          <w:sz w:val="24"/>
          <w:szCs w:val="24"/>
        </w:rPr>
      </w:pPr>
      <w:r w:rsidRPr="00BE5672">
        <w:rPr>
          <w:rFonts w:ascii="Calibri" w:eastAsia="Calibri" w:hAnsi="Calibri" w:cs="Calibri"/>
          <w:sz w:val="24"/>
          <w:szCs w:val="24"/>
        </w:rPr>
        <w:t>Unsuccessful</w:t>
      </w:r>
      <w:r w:rsidRPr="00BE5672">
        <w:rPr>
          <w:rFonts w:ascii="Calibri" w:eastAsia="Calibri" w:hAnsi="Calibri" w:cs="Calibri"/>
          <w:spacing w:val="-2"/>
          <w:sz w:val="24"/>
          <w:szCs w:val="24"/>
        </w:rPr>
        <w:t xml:space="preserve"> </w:t>
      </w:r>
      <w:r w:rsidRPr="00BE5672">
        <w:rPr>
          <w:rFonts w:ascii="Calibri" w:eastAsia="Calibri" w:hAnsi="Calibri" w:cs="Calibri"/>
          <w:sz w:val="24"/>
          <w:szCs w:val="24"/>
        </w:rPr>
        <w:t>applicants</w:t>
      </w:r>
      <w:r>
        <w:rPr>
          <w:rFonts w:ascii="Calibri" w:eastAsia="Calibri" w:hAnsi="Calibri" w:cs="Calibri"/>
          <w:sz w:val="24"/>
          <w:szCs w:val="24"/>
        </w:rPr>
        <w:t>, upon request,</w:t>
      </w:r>
      <w:r w:rsidRPr="00BE5672">
        <w:rPr>
          <w:rFonts w:ascii="Calibri" w:eastAsia="Calibri" w:hAnsi="Calibri" w:cs="Calibri"/>
          <w:sz w:val="24"/>
          <w:szCs w:val="24"/>
        </w:rPr>
        <w:t xml:space="preserve"> </w:t>
      </w:r>
      <w:proofErr w:type="gramStart"/>
      <w:r w:rsidRPr="00BE5672">
        <w:rPr>
          <w:rFonts w:ascii="Calibri" w:eastAsia="Calibri" w:hAnsi="Calibri" w:cs="Calibri"/>
          <w:sz w:val="24"/>
          <w:szCs w:val="24"/>
        </w:rPr>
        <w:t>will be placed</w:t>
      </w:r>
      <w:proofErr w:type="gramEnd"/>
      <w:r w:rsidRPr="00BE5672">
        <w:rPr>
          <w:rFonts w:ascii="Calibri" w:eastAsia="Calibri" w:hAnsi="Calibri" w:cs="Calibri"/>
          <w:sz w:val="24"/>
          <w:szCs w:val="24"/>
        </w:rPr>
        <w:t xml:space="preserve"> on the waiting</w:t>
      </w:r>
      <w:r w:rsidRPr="00BE5672">
        <w:rPr>
          <w:rFonts w:ascii="Calibri" w:eastAsia="Calibri" w:hAnsi="Calibri" w:cs="Calibri"/>
          <w:spacing w:val="-1"/>
          <w:sz w:val="24"/>
          <w:szCs w:val="24"/>
        </w:rPr>
        <w:t xml:space="preserve"> </w:t>
      </w:r>
      <w:r>
        <w:rPr>
          <w:rFonts w:ascii="Calibri" w:eastAsia="Calibri" w:hAnsi="Calibri" w:cs="Calibri"/>
          <w:sz w:val="24"/>
          <w:szCs w:val="24"/>
        </w:rPr>
        <w:t>list</w:t>
      </w:r>
      <w:r w:rsidRPr="00BE5672">
        <w:rPr>
          <w:rFonts w:ascii="Calibri" w:eastAsia="Calibri" w:hAnsi="Calibri" w:cs="Calibri"/>
          <w:sz w:val="24"/>
          <w:szCs w:val="24"/>
        </w:rPr>
        <w:t>.</w:t>
      </w:r>
    </w:p>
    <w:p w:rsidR="00DC3D8F" w:rsidRPr="00BE5672" w:rsidRDefault="00DC3D8F" w:rsidP="00590B2F">
      <w:pPr>
        <w:spacing w:line="250" w:lineRule="auto"/>
        <w:ind w:right="244"/>
        <w:rPr>
          <w:rFonts w:ascii="Calibri" w:eastAsia="Calibri" w:hAnsi="Calibri" w:cs="Calibri"/>
          <w:sz w:val="24"/>
          <w:szCs w:val="24"/>
        </w:rPr>
      </w:pPr>
    </w:p>
    <w:p w:rsidR="0098233F" w:rsidRPr="005B4869" w:rsidRDefault="005B4869" w:rsidP="005B4869">
      <w:pPr>
        <w:pStyle w:val="ListParagraph"/>
        <w:numPr>
          <w:ilvl w:val="0"/>
          <w:numId w:val="16"/>
        </w:numPr>
        <w:spacing w:line="249" w:lineRule="auto"/>
        <w:ind w:right="-57"/>
        <w:rPr>
          <w:rFonts w:ascii="Calibri" w:eastAsia="Calibri" w:hAnsi="Calibri" w:cs="Calibri"/>
          <w:b/>
          <w:sz w:val="24"/>
          <w:szCs w:val="24"/>
        </w:rPr>
      </w:pPr>
      <w:r w:rsidRPr="005B4869">
        <w:rPr>
          <w:rFonts w:ascii="Calibri" w:eastAsia="Calibri" w:hAnsi="Calibri" w:cs="Calibri"/>
          <w:b/>
          <w:sz w:val="24"/>
          <w:szCs w:val="24"/>
        </w:rPr>
        <w:t xml:space="preserve"> </w:t>
      </w:r>
      <w:r w:rsidR="0098233F" w:rsidRPr="005B4869">
        <w:rPr>
          <w:rFonts w:ascii="Calibri" w:eastAsia="Calibri" w:hAnsi="Calibri" w:cs="Calibri"/>
          <w:b/>
          <w:sz w:val="24"/>
          <w:szCs w:val="24"/>
        </w:rPr>
        <w:t xml:space="preserve">The Criteria </w:t>
      </w:r>
      <w:r>
        <w:rPr>
          <w:rFonts w:ascii="Calibri" w:eastAsia="Calibri" w:hAnsi="Calibri" w:cs="Calibri"/>
          <w:b/>
          <w:color w:val="009999"/>
          <w:sz w:val="24"/>
          <w:szCs w:val="24"/>
        </w:rPr>
        <w:t xml:space="preserve">for </w:t>
      </w:r>
      <w:r w:rsidR="0098233F" w:rsidRPr="005B4869">
        <w:rPr>
          <w:rFonts w:ascii="Calibri" w:eastAsia="Calibri" w:hAnsi="Calibri" w:cs="Calibri"/>
          <w:b/>
          <w:color w:val="009999"/>
          <w:sz w:val="24"/>
          <w:szCs w:val="24"/>
        </w:rPr>
        <w:t xml:space="preserve">Nine Mile Ride </w:t>
      </w:r>
      <w:r>
        <w:rPr>
          <w:rFonts w:ascii="Calibri" w:eastAsia="Calibri" w:hAnsi="Calibri" w:cs="Calibri"/>
          <w:b/>
          <w:color w:val="009999"/>
          <w:sz w:val="24"/>
          <w:szCs w:val="24"/>
        </w:rPr>
        <w:t xml:space="preserve">Primary </w:t>
      </w:r>
      <w:r w:rsidR="0098233F" w:rsidRPr="005B4869">
        <w:rPr>
          <w:rFonts w:ascii="Calibri" w:eastAsia="Calibri" w:hAnsi="Calibri" w:cs="Calibri"/>
          <w:b/>
          <w:color w:val="009999"/>
          <w:sz w:val="24"/>
          <w:szCs w:val="24"/>
        </w:rPr>
        <w:t>School</w:t>
      </w:r>
    </w:p>
    <w:p w:rsidR="0098233F" w:rsidRPr="005B2788" w:rsidRDefault="0098233F" w:rsidP="0098233F">
      <w:pPr>
        <w:spacing w:line="249" w:lineRule="auto"/>
        <w:ind w:left="126" w:right="66" w:hanging="9"/>
        <w:rPr>
          <w:rFonts w:ascii="Calibri" w:eastAsia="Calibri" w:hAnsi="Calibri" w:cs="Calibri"/>
          <w:sz w:val="24"/>
          <w:szCs w:val="24"/>
        </w:rPr>
      </w:pPr>
    </w:p>
    <w:p w:rsidR="005B4869" w:rsidRDefault="005B4869" w:rsidP="005B4869">
      <w:pPr>
        <w:spacing w:line="249" w:lineRule="auto"/>
        <w:ind w:left="126" w:right="66" w:hanging="9"/>
        <w:rPr>
          <w:rFonts w:ascii="Calibri" w:eastAsia="Calibri" w:hAnsi="Calibri" w:cs="Calibri"/>
          <w:sz w:val="24"/>
          <w:szCs w:val="24"/>
        </w:rPr>
      </w:pPr>
      <w:r w:rsidRPr="005B2788">
        <w:rPr>
          <w:rFonts w:ascii="Calibri" w:eastAsia="Calibri" w:hAnsi="Calibri" w:cs="Calibri"/>
          <w:sz w:val="24"/>
          <w:szCs w:val="24"/>
        </w:rPr>
        <w:t xml:space="preserve">The Trustees </w:t>
      </w:r>
      <w:proofErr w:type="gramStart"/>
      <w:r w:rsidRPr="005B2788">
        <w:rPr>
          <w:rFonts w:ascii="Calibri" w:eastAsia="Calibri" w:hAnsi="Calibri" w:cs="Calibri"/>
          <w:sz w:val="24"/>
          <w:szCs w:val="24"/>
        </w:rPr>
        <w:t>are required</w:t>
      </w:r>
      <w:proofErr w:type="gramEnd"/>
      <w:r w:rsidRPr="005B2788">
        <w:rPr>
          <w:rFonts w:ascii="Calibri" w:eastAsia="Calibri" w:hAnsi="Calibri" w:cs="Calibri"/>
          <w:sz w:val="24"/>
          <w:szCs w:val="24"/>
        </w:rPr>
        <w:t xml:space="preserve"> by law to admit all pupils with a statement of special educational needs or an Education Health and Care Plan, which names Nine Mile Ride </w:t>
      </w:r>
      <w:r w:rsidR="00A1508A">
        <w:rPr>
          <w:rFonts w:ascii="Calibri" w:eastAsia="Calibri" w:hAnsi="Calibri" w:cs="Calibri"/>
          <w:sz w:val="24"/>
          <w:szCs w:val="24"/>
        </w:rPr>
        <w:t xml:space="preserve">Primary </w:t>
      </w:r>
      <w:r w:rsidRPr="005B2788">
        <w:rPr>
          <w:rFonts w:ascii="Calibri" w:eastAsia="Calibri" w:hAnsi="Calibri" w:cs="Calibri"/>
          <w:sz w:val="24"/>
          <w:szCs w:val="24"/>
        </w:rPr>
        <w:t>School in the statement.</w:t>
      </w:r>
    </w:p>
    <w:p w:rsidR="005B4869" w:rsidRDefault="005B4869" w:rsidP="005B4869">
      <w:pPr>
        <w:spacing w:line="249" w:lineRule="auto"/>
        <w:ind w:left="126" w:right="66" w:hanging="9"/>
        <w:rPr>
          <w:rFonts w:ascii="Calibri" w:eastAsia="Calibri" w:hAnsi="Calibri" w:cs="Calibri"/>
          <w:sz w:val="24"/>
          <w:szCs w:val="24"/>
        </w:rPr>
      </w:pPr>
    </w:p>
    <w:p w:rsidR="005B4869" w:rsidRPr="00504D8C" w:rsidRDefault="005B4869" w:rsidP="005B4869">
      <w:pPr>
        <w:spacing w:line="249" w:lineRule="auto"/>
        <w:ind w:left="126" w:right="66" w:hanging="9"/>
        <w:rPr>
          <w:rFonts w:ascii="Calibri" w:eastAsia="Calibri" w:hAnsi="Calibri" w:cs="Calibri"/>
          <w:sz w:val="24"/>
          <w:szCs w:val="24"/>
        </w:rPr>
      </w:pPr>
      <w:r w:rsidRPr="00504D8C">
        <w:rPr>
          <w:rFonts w:ascii="Calibri" w:eastAsia="Calibri" w:hAnsi="Calibri" w:cs="Calibri"/>
          <w:sz w:val="24"/>
          <w:szCs w:val="24"/>
        </w:rPr>
        <w:t>The Trustees will admit all applicants if it is possible to do so without exceeding the admission number determined for the year and in accordance to the following criteria:</w:t>
      </w:r>
    </w:p>
    <w:p w:rsidR="005B4869" w:rsidRPr="00504D8C" w:rsidRDefault="005B4869" w:rsidP="005B4869">
      <w:pPr>
        <w:spacing w:line="249" w:lineRule="auto"/>
        <w:ind w:left="126" w:right="66" w:hanging="9"/>
        <w:rPr>
          <w:rFonts w:ascii="Calibri" w:eastAsia="Calibri" w:hAnsi="Calibri" w:cs="Calibri"/>
          <w:sz w:val="24"/>
          <w:szCs w:val="24"/>
        </w:rPr>
      </w:pPr>
    </w:p>
    <w:p w:rsidR="005B4869" w:rsidRPr="006F2FD6" w:rsidRDefault="005B4869" w:rsidP="005B4869">
      <w:pPr>
        <w:ind w:right="317"/>
        <w:rPr>
          <w:rFonts w:ascii="Calibri" w:hAnsi="Calibri" w:cs="Arial"/>
          <w:sz w:val="24"/>
          <w:szCs w:val="24"/>
          <w:lang w:val="en-GB"/>
        </w:rPr>
      </w:pPr>
      <w:proofErr w:type="gramStart"/>
      <w:r w:rsidRPr="006F2FD6">
        <w:rPr>
          <w:rFonts w:ascii="Calibri" w:hAnsi="Calibri" w:cs="Arial"/>
          <w:b/>
          <w:sz w:val="24"/>
          <w:szCs w:val="24"/>
          <w:lang w:val="en-GB"/>
        </w:rPr>
        <w:t xml:space="preserve">A - </w:t>
      </w:r>
      <w:r w:rsidRPr="006F2FD6">
        <w:rPr>
          <w:rFonts w:asciiTheme="minorHAnsi" w:hAnsiTheme="minorHAnsi"/>
          <w:sz w:val="24"/>
          <w:szCs w:val="24"/>
        </w:rPr>
        <w:t>Looked After Children</w:t>
      </w:r>
      <w:proofErr w:type="gramEnd"/>
      <w:r w:rsidRPr="006F2FD6">
        <w:rPr>
          <w:rFonts w:asciiTheme="minorHAnsi" w:eastAsiaTheme="minorEastAsia" w:hAnsiTheme="minorHAnsi"/>
          <w:sz w:val="24"/>
          <w:szCs w:val="24"/>
          <w:vertAlign w:val="superscript"/>
        </w:rPr>
        <w:footnoteReference w:id="6"/>
      </w:r>
      <w:r w:rsidRPr="006F2FD6">
        <w:rPr>
          <w:rFonts w:asciiTheme="minorHAnsi" w:hAnsiTheme="minorHAnsi"/>
          <w:sz w:val="24"/>
          <w:szCs w:val="24"/>
        </w:rPr>
        <w:t xml:space="preserve"> and all previously looked after </w:t>
      </w:r>
      <w:r w:rsidRPr="006F2FD6">
        <w:rPr>
          <w:rFonts w:asciiTheme="minorHAnsi" w:hAnsiTheme="minorHAnsi" w:cs="Arial"/>
          <w:sz w:val="24"/>
          <w:szCs w:val="24"/>
        </w:rPr>
        <w:t>children. Previously looked after children are children who were looked after, but ceased to be so because they were adopted</w:t>
      </w:r>
      <w:r w:rsidRPr="006F2FD6">
        <w:rPr>
          <w:rFonts w:asciiTheme="minorHAnsi" w:eastAsiaTheme="minorEastAsia" w:hAnsiTheme="minorHAnsi" w:cs="Arial"/>
          <w:sz w:val="24"/>
          <w:szCs w:val="24"/>
          <w:vertAlign w:val="superscript"/>
        </w:rPr>
        <w:footnoteReference w:id="7"/>
      </w:r>
      <w:r w:rsidRPr="006F2FD6">
        <w:rPr>
          <w:rFonts w:asciiTheme="minorHAnsi" w:hAnsiTheme="minorHAnsi" w:cs="Arial"/>
          <w:sz w:val="24"/>
          <w:szCs w:val="24"/>
        </w:rPr>
        <w:t xml:space="preserve"> (or became subject to a child arrangements order</w:t>
      </w:r>
      <w:r w:rsidRPr="006F2FD6">
        <w:rPr>
          <w:rFonts w:asciiTheme="minorHAnsi" w:eastAsiaTheme="minorEastAsia" w:hAnsiTheme="minorHAnsi" w:cs="Arial"/>
          <w:sz w:val="24"/>
          <w:szCs w:val="24"/>
          <w:vertAlign w:val="superscript"/>
        </w:rPr>
        <w:footnoteReference w:id="8"/>
      </w:r>
      <w:r w:rsidRPr="006F2FD6">
        <w:rPr>
          <w:rFonts w:asciiTheme="minorHAnsi" w:hAnsiTheme="minorHAnsi" w:cs="Arial"/>
          <w:sz w:val="24"/>
          <w:szCs w:val="24"/>
        </w:rPr>
        <w:t xml:space="preserve"> or special guardianship order</w:t>
      </w:r>
      <w:r w:rsidRPr="006F2FD6">
        <w:rPr>
          <w:rFonts w:asciiTheme="minorHAnsi" w:eastAsiaTheme="minorEastAsia" w:hAnsiTheme="minorHAnsi" w:cs="Arial"/>
          <w:sz w:val="24"/>
          <w:szCs w:val="24"/>
          <w:vertAlign w:val="superscript"/>
        </w:rPr>
        <w:footnoteReference w:id="9"/>
      </w:r>
      <w:r w:rsidRPr="006F2FD6">
        <w:rPr>
          <w:rFonts w:asciiTheme="minorHAnsi" w:hAnsiTheme="minorHAnsi" w:cs="Arial"/>
          <w:sz w:val="24"/>
          <w:szCs w:val="24"/>
        </w:rPr>
        <w:t>) Previously looked after children also includes children previously in state care outside of England</w:t>
      </w:r>
      <w:r w:rsidRPr="006F2FD6">
        <w:rPr>
          <w:rFonts w:asciiTheme="minorHAnsi" w:eastAsiaTheme="minorEastAsia" w:hAnsiTheme="minorHAnsi" w:cs="Arial"/>
          <w:sz w:val="24"/>
          <w:szCs w:val="24"/>
          <w:vertAlign w:val="superscript"/>
        </w:rPr>
        <w:footnoteReference w:id="10"/>
      </w:r>
    </w:p>
    <w:p w:rsidR="005B4869" w:rsidRPr="006F2FD6" w:rsidRDefault="005B4869" w:rsidP="005B4869">
      <w:pPr>
        <w:ind w:right="317"/>
        <w:rPr>
          <w:rFonts w:ascii="Calibri" w:hAnsi="Calibri" w:cs="Arial"/>
          <w:b/>
          <w:sz w:val="24"/>
          <w:szCs w:val="24"/>
          <w:lang w:val="en-GB"/>
        </w:rPr>
      </w:pPr>
    </w:p>
    <w:p w:rsidR="005B4869" w:rsidRPr="006F2FD6" w:rsidRDefault="005B4869" w:rsidP="005B4869">
      <w:pPr>
        <w:ind w:right="317"/>
        <w:rPr>
          <w:rFonts w:ascii="Calibri" w:hAnsi="Calibri" w:cs="Arial"/>
          <w:sz w:val="24"/>
          <w:szCs w:val="24"/>
          <w:lang w:val="en-GB"/>
        </w:rPr>
      </w:pPr>
      <w:r w:rsidRPr="006F2FD6">
        <w:rPr>
          <w:rFonts w:ascii="Calibri" w:hAnsi="Calibri" w:cs="Arial"/>
          <w:b/>
          <w:sz w:val="24"/>
          <w:szCs w:val="24"/>
          <w:lang w:val="en-GB"/>
        </w:rPr>
        <w:lastRenderedPageBreak/>
        <w:t xml:space="preserve">B - </w:t>
      </w:r>
      <w:r w:rsidRPr="006F2FD6">
        <w:rPr>
          <w:rFonts w:ascii="Calibri" w:hAnsi="Calibri" w:cs="Arial"/>
          <w:sz w:val="24"/>
          <w:szCs w:val="24"/>
          <w:lang w:val="en-GB"/>
        </w:rPr>
        <w:t xml:space="preserve">Children who have a medical or social need as the grounds for their admission to </w:t>
      </w:r>
      <w:r>
        <w:rPr>
          <w:rFonts w:ascii="Calibri" w:hAnsi="Calibri" w:cs="Arial"/>
          <w:sz w:val="24"/>
          <w:szCs w:val="24"/>
          <w:lang w:val="en-GB"/>
        </w:rPr>
        <w:t>Nine Mile Ride</w:t>
      </w:r>
      <w:r w:rsidRPr="006F2FD6">
        <w:rPr>
          <w:rFonts w:ascii="Calibri" w:hAnsi="Calibri" w:cs="Arial"/>
          <w:sz w:val="24"/>
          <w:szCs w:val="24"/>
          <w:lang w:val="en-GB"/>
        </w:rPr>
        <w:t xml:space="preserve"> </w:t>
      </w:r>
      <w:r>
        <w:rPr>
          <w:rFonts w:ascii="Calibri" w:hAnsi="Calibri" w:cs="Arial"/>
          <w:sz w:val="24"/>
          <w:szCs w:val="24"/>
          <w:lang w:val="en-GB"/>
        </w:rPr>
        <w:t xml:space="preserve">Primary </w:t>
      </w:r>
      <w:r w:rsidRPr="006F2FD6">
        <w:rPr>
          <w:rFonts w:ascii="Calibri" w:hAnsi="Calibri" w:cs="Arial"/>
          <w:sz w:val="24"/>
          <w:szCs w:val="24"/>
          <w:lang w:val="en-GB"/>
        </w:rPr>
        <w:t>School (see notes). An additional form will need to be completed.</w:t>
      </w:r>
    </w:p>
    <w:p w:rsidR="005B4869" w:rsidRPr="006F2FD6" w:rsidRDefault="005B4869" w:rsidP="005B4869">
      <w:pPr>
        <w:ind w:right="317"/>
        <w:rPr>
          <w:rFonts w:ascii="Calibri" w:hAnsi="Calibri" w:cs="Arial"/>
          <w:sz w:val="24"/>
          <w:szCs w:val="24"/>
          <w:lang w:val="en-GB"/>
        </w:rPr>
      </w:pPr>
    </w:p>
    <w:p w:rsidR="005B4869" w:rsidRPr="006F2FD6" w:rsidRDefault="005B4869" w:rsidP="005B4869">
      <w:pPr>
        <w:ind w:right="317"/>
        <w:rPr>
          <w:rFonts w:ascii="Calibri" w:hAnsi="Calibri" w:cs="Arial"/>
          <w:sz w:val="24"/>
          <w:szCs w:val="24"/>
          <w:lang w:val="en-GB"/>
        </w:rPr>
      </w:pPr>
      <w:proofErr w:type="gramStart"/>
      <w:r w:rsidRPr="006F2FD6">
        <w:rPr>
          <w:rFonts w:ascii="Calibri" w:hAnsi="Calibri" w:cs="Arial"/>
          <w:b/>
          <w:sz w:val="24"/>
          <w:szCs w:val="24"/>
          <w:lang w:val="en-GB"/>
        </w:rPr>
        <w:t xml:space="preserve">C - </w:t>
      </w:r>
      <w:r w:rsidRPr="006F2FD6">
        <w:rPr>
          <w:rFonts w:ascii="Calibri" w:hAnsi="Calibri" w:cs="Arial"/>
          <w:sz w:val="24"/>
          <w:szCs w:val="24"/>
          <w:lang w:val="en-GB"/>
        </w:rPr>
        <w:t xml:space="preserve">The children of staff at </w:t>
      </w:r>
      <w:r>
        <w:rPr>
          <w:rFonts w:ascii="Calibri" w:hAnsi="Calibri" w:cs="Arial"/>
          <w:sz w:val="24"/>
          <w:szCs w:val="24"/>
          <w:lang w:val="en-GB"/>
        </w:rPr>
        <w:t>Nine Mile Ride Primary</w:t>
      </w:r>
      <w:r w:rsidRPr="006F2FD6">
        <w:rPr>
          <w:rFonts w:ascii="Calibri" w:hAnsi="Calibri" w:cs="Arial"/>
          <w:sz w:val="24"/>
          <w:szCs w:val="24"/>
          <w:lang w:val="en-GB"/>
        </w:rPr>
        <w:t xml:space="preserve"> School where that member of staff is the legal parent and guardian of that child, has a permanent contract to work at a school within </w:t>
      </w:r>
      <w:r>
        <w:rPr>
          <w:rFonts w:ascii="Calibri" w:hAnsi="Calibri" w:cs="Arial"/>
          <w:sz w:val="24"/>
          <w:szCs w:val="24"/>
          <w:lang w:val="en-GB"/>
        </w:rPr>
        <w:t>Nine Mile Ride Primary</w:t>
      </w:r>
      <w:r w:rsidRPr="006F2FD6">
        <w:rPr>
          <w:rFonts w:ascii="Calibri" w:hAnsi="Calibri" w:cs="Arial"/>
          <w:sz w:val="24"/>
          <w:szCs w:val="24"/>
          <w:lang w:val="en-GB"/>
        </w:rPr>
        <w:t xml:space="preserve"> School and where that member of staff has been employed at the school for 2 or more years at the time of application for the place or the member of staff is recruited to fill a vacant post within </w:t>
      </w:r>
      <w:r>
        <w:rPr>
          <w:rFonts w:ascii="Calibri" w:hAnsi="Calibri" w:cs="Arial"/>
          <w:sz w:val="24"/>
          <w:szCs w:val="24"/>
          <w:lang w:val="en-GB"/>
        </w:rPr>
        <w:t>Nine Mile Ride Primary</w:t>
      </w:r>
      <w:r w:rsidRPr="006F2FD6">
        <w:rPr>
          <w:rFonts w:ascii="Calibri" w:hAnsi="Calibri" w:cs="Arial"/>
          <w:sz w:val="24"/>
          <w:szCs w:val="24"/>
          <w:lang w:val="en-GB"/>
        </w:rPr>
        <w:t xml:space="preserve"> School where there is a demonstrable skill shortage.</w:t>
      </w:r>
      <w:proofErr w:type="gramEnd"/>
    </w:p>
    <w:p w:rsidR="005B4869" w:rsidRPr="006F2FD6" w:rsidRDefault="005B4869" w:rsidP="005B4869">
      <w:pPr>
        <w:ind w:right="317"/>
        <w:rPr>
          <w:rFonts w:ascii="Calibri" w:hAnsi="Calibri" w:cs="Arial"/>
          <w:sz w:val="24"/>
          <w:szCs w:val="24"/>
          <w:lang w:val="en-GB"/>
        </w:rPr>
      </w:pPr>
    </w:p>
    <w:p w:rsidR="005B4869" w:rsidRPr="006F2FD6" w:rsidRDefault="005B4869" w:rsidP="005B4869">
      <w:pPr>
        <w:ind w:right="317"/>
        <w:rPr>
          <w:rFonts w:ascii="Calibri" w:hAnsi="Calibri" w:cs="Arial"/>
          <w:sz w:val="24"/>
          <w:szCs w:val="24"/>
          <w:lang w:val="en-GB"/>
        </w:rPr>
      </w:pPr>
      <w:r w:rsidRPr="006F2FD6">
        <w:rPr>
          <w:rFonts w:ascii="Calibri" w:hAnsi="Calibri" w:cs="Arial"/>
          <w:b/>
          <w:sz w:val="24"/>
          <w:szCs w:val="24"/>
          <w:lang w:val="en-GB"/>
        </w:rPr>
        <w:t>D –</w:t>
      </w:r>
      <w:r w:rsidRPr="006F2FD6">
        <w:rPr>
          <w:rFonts w:ascii="Calibri" w:hAnsi="Calibri" w:cs="Arial"/>
          <w:sz w:val="24"/>
          <w:szCs w:val="24"/>
          <w:lang w:val="en-GB"/>
        </w:rPr>
        <w:t xml:space="preserve"> Children who have a sibling who will be attending the school when the child will enter the school (see notes)</w:t>
      </w:r>
    </w:p>
    <w:p w:rsidR="005B4869" w:rsidRPr="006F2FD6" w:rsidRDefault="005B4869" w:rsidP="005B4869">
      <w:pPr>
        <w:ind w:right="317"/>
        <w:rPr>
          <w:rFonts w:ascii="Calibri" w:hAnsi="Calibri" w:cs="Arial"/>
          <w:sz w:val="24"/>
          <w:szCs w:val="24"/>
          <w:lang w:val="en-GB"/>
        </w:rPr>
      </w:pPr>
    </w:p>
    <w:p w:rsidR="005B4869" w:rsidRPr="006F2FD6" w:rsidRDefault="005B4869" w:rsidP="005B4869">
      <w:pPr>
        <w:ind w:right="317"/>
        <w:rPr>
          <w:rFonts w:ascii="Calibri" w:hAnsi="Calibri" w:cs="Arial"/>
          <w:sz w:val="24"/>
          <w:szCs w:val="24"/>
          <w:lang w:val="en-GB"/>
        </w:rPr>
      </w:pPr>
      <w:r w:rsidRPr="006F2FD6">
        <w:rPr>
          <w:rFonts w:ascii="Calibri" w:hAnsi="Calibri" w:cs="Arial"/>
          <w:b/>
          <w:sz w:val="24"/>
          <w:szCs w:val="24"/>
          <w:lang w:val="en-GB"/>
        </w:rPr>
        <w:t>E –</w:t>
      </w:r>
      <w:r w:rsidRPr="006F2FD6">
        <w:rPr>
          <w:rFonts w:ascii="Calibri" w:hAnsi="Calibri" w:cs="Arial"/>
          <w:sz w:val="24"/>
          <w:szCs w:val="24"/>
          <w:lang w:val="en-GB"/>
        </w:rPr>
        <w:t xml:space="preserve"> Children whose permanent home address is within the schools designated area</w:t>
      </w:r>
    </w:p>
    <w:p w:rsidR="005B4869" w:rsidRPr="006F2FD6" w:rsidRDefault="005B4869" w:rsidP="005B4869">
      <w:pPr>
        <w:ind w:right="317"/>
        <w:rPr>
          <w:rFonts w:ascii="Calibri" w:hAnsi="Calibri" w:cs="Arial"/>
          <w:b/>
          <w:sz w:val="24"/>
          <w:szCs w:val="24"/>
          <w:lang w:val="en-GB"/>
        </w:rPr>
      </w:pPr>
    </w:p>
    <w:p w:rsidR="005B4869" w:rsidRPr="006F2FD6" w:rsidRDefault="005B4869" w:rsidP="005B4869">
      <w:pPr>
        <w:ind w:right="317"/>
        <w:rPr>
          <w:rFonts w:ascii="Calibri" w:hAnsi="Calibri" w:cs="Arial"/>
          <w:sz w:val="24"/>
          <w:szCs w:val="24"/>
          <w:lang w:val="en-GB"/>
        </w:rPr>
      </w:pPr>
      <w:r w:rsidRPr="006F2FD6">
        <w:rPr>
          <w:rFonts w:ascii="Calibri" w:hAnsi="Calibri" w:cs="Arial"/>
          <w:b/>
          <w:sz w:val="24"/>
          <w:szCs w:val="24"/>
          <w:lang w:val="en-GB"/>
        </w:rPr>
        <w:t xml:space="preserve">F - </w:t>
      </w:r>
      <w:r w:rsidRPr="006F2FD6">
        <w:rPr>
          <w:rFonts w:ascii="Calibri" w:hAnsi="Calibri" w:cs="Arial"/>
          <w:sz w:val="24"/>
          <w:szCs w:val="24"/>
          <w:lang w:val="en-GB"/>
        </w:rPr>
        <w:t>Any other children</w:t>
      </w:r>
    </w:p>
    <w:p w:rsidR="005B4869" w:rsidRPr="0027143D" w:rsidRDefault="005B4869" w:rsidP="005B4869">
      <w:pPr>
        <w:ind w:right="317"/>
        <w:rPr>
          <w:rFonts w:ascii="Calibri" w:hAnsi="Calibri" w:cs="Arial"/>
          <w:sz w:val="24"/>
          <w:szCs w:val="24"/>
          <w:lang w:val="en-GB"/>
        </w:rPr>
      </w:pPr>
    </w:p>
    <w:p w:rsidR="005B4869" w:rsidRPr="0027143D" w:rsidRDefault="005B4869" w:rsidP="005B4869">
      <w:pPr>
        <w:autoSpaceDE w:val="0"/>
        <w:autoSpaceDN w:val="0"/>
        <w:adjustRightInd w:val="0"/>
        <w:rPr>
          <w:rFonts w:asciiTheme="minorHAnsi" w:hAnsiTheme="minorHAnsi" w:cs="Arial"/>
          <w:b/>
          <w:sz w:val="24"/>
          <w:szCs w:val="24"/>
        </w:rPr>
      </w:pPr>
      <w:r w:rsidRPr="0027143D">
        <w:rPr>
          <w:rFonts w:asciiTheme="minorHAnsi" w:hAnsiTheme="minorHAnsi" w:cs="Arial"/>
          <w:b/>
          <w:sz w:val="24"/>
          <w:szCs w:val="24"/>
        </w:rPr>
        <w:t>Tie Break</w:t>
      </w:r>
    </w:p>
    <w:p w:rsidR="005B4869" w:rsidRPr="0027143D" w:rsidRDefault="005B4869" w:rsidP="005B4869">
      <w:pPr>
        <w:autoSpaceDE w:val="0"/>
        <w:autoSpaceDN w:val="0"/>
        <w:adjustRightInd w:val="0"/>
        <w:rPr>
          <w:rFonts w:asciiTheme="minorHAnsi" w:hAnsiTheme="minorHAnsi" w:cs="Arial"/>
          <w:sz w:val="24"/>
          <w:szCs w:val="24"/>
        </w:rPr>
      </w:pPr>
      <w:r w:rsidRPr="0027143D">
        <w:rPr>
          <w:rFonts w:asciiTheme="minorHAnsi" w:hAnsiTheme="minorHAnsi" w:cs="Arial"/>
          <w:sz w:val="24"/>
          <w:szCs w:val="24"/>
        </w:rPr>
        <w:t xml:space="preserve">Living in the designated area does not guarantee a school place as there may be more applications from parents living in the designated area than places available. Where this is the case, the relevant tiebreaker, </w:t>
      </w:r>
      <w:proofErr w:type="gramStart"/>
      <w:r w:rsidRPr="0027143D">
        <w:rPr>
          <w:rFonts w:asciiTheme="minorHAnsi" w:hAnsiTheme="minorHAnsi" w:cs="Arial"/>
          <w:sz w:val="24"/>
          <w:szCs w:val="24"/>
        </w:rPr>
        <w:t>will be applied</w:t>
      </w:r>
      <w:proofErr w:type="gramEnd"/>
      <w:r w:rsidRPr="0027143D">
        <w:rPr>
          <w:rFonts w:asciiTheme="minorHAnsi" w:hAnsiTheme="minorHAnsi" w:cs="Arial"/>
          <w:sz w:val="24"/>
          <w:szCs w:val="24"/>
        </w:rPr>
        <w:t xml:space="preserve"> to decide which of the applicants can be offered places, and waiting list order.</w:t>
      </w:r>
    </w:p>
    <w:p w:rsidR="005B4869" w:rsidRPr="0027143D" w:rsidRDefault="005B4869" w:rsidP="005B4869">
      <w:pPr>
        <w:autoSpaceDE w:val="0"/>
        <w:autoSpaceDN w:val="0"/>
        <w:adjustRightInd w:val="0"/>
        <w:rPr>
          <w:rFonts w:asciiTheme="minorHAnsi" w:hAnsiTheme="minorHAnsi" w:cs="Arial"/>
          <w:sz w:val="24"/>
          <w:szCs w:val="24"/>
        </w:rPr>
      </w:pPr>
    </w:p>
    <w:p w:rsidR="005B4869" w:rsidRPr="0027143D" w:rsidRDefault="005B4869" w:rsidP="005B4869">
      <w:pPr>
        <w:autoSpaceDE w:val="0"/>
        <w:autoSpaceDN w:val="0"/>
        <w:adjustRightInd w:val="0"/>
        <w:rPr>
          <w:rFonts w:asciiTheme="minorHAnsi" w:hAnsiTheme="minorHAnsi" w:cs="Arial"/>
          <w:sz w:val="24"/>
          <w:szCs w:val="24"/>
        </w:rPr>
      </w:pPr>
      <w:r w:rsidRPr="0027143D">
        <w:rPr>
          <w:rFonts w:asciiTheme="minorHAnsi" w:hAnsiTheme="minorHAnsi" w:cs="Arial"/>
          <w:sz w:val="24"/>
          <w:szCs w:val="24"/>
        </w:rPr>
        <w:t xml:space="preserve">Priority </w:t>
      </w:r>
      <w:proofErr w:type="gramStart"/>
      <w:r w:rsidRPr="0027143D">
        <w:rPr>
          <w:rFonts w:asciiTheme="minorHAnsi" w:hAnsiTheme="minorHAnsi" w:cs="Arial"/>
          <w:sz w:val="24"/>
          <w:szCs w:val="24"/>
        </w:rPr>
        <w:t>will be given</w:t>
      </w:r>
      <w:proofErr w:type="gramEnd"/>
      <w:r w:rsidRPr="0027143D">
        <w:rPr>
          <w:rFonts w:asciiTheme="minorHAnsi" w:hAnsiTheme="minorHAnsi" w:cs="Arial"/>
          <w:sz w:val="24"/>
          <w:szCs w:val="24"/>
        </w:rPr>
        <w:t xml:space="preserve"> within any of the oversubscription criteria to the applicant whose permanent home address is nearest to </w:t>
      </w:r>
      <w:r>
        <w:rPr>
          <w:rFonts w:asciiTheme="minorHAnsi" w:hAnsiTheme="minorHAnsi" w:cs="Arial"/>
          <w:sz w:val="24"/>
          <w:szCs w:val="24"/>
        </w:rPr>
        <w:t>Nine Mile Ride</w:t>
      </w:r>
      <w:r w:rsidRPr="0027143D">
        <w:rPr>
          <w:rFonts w:asciiTheme="minorHAnsi" w:hAnsiTheme="minorHAnsi" w:cs="Arial"/>
          <w:sz w:val="24"/>
          <w:szCs w:val="24"/>
        </w:rPr>
        <w:t xml:space="preserve"> </w:t>
      </w:r>
      <w:r>
        <w:rPr>
          <w:rFonts w:asciiTheme="minorHAnsi" w:hAnsiTheme="minorHAnsi" w:cs="Arial"/>
          <w:sz w:val="24"/>
          <w:szCs w:val="24"/>
        </w:rPr>
        <w:t xml:space="preserve">Primary </w:t>
      </w:r>
      <w:r w:rsidRPr="0027143D">
        <w:rPr>
          <w:rFonts w:asciiTheme="minorHAnsi" w:hAnsiTheme="minorHAnsi" w:cs="Arial"/>
          <w:sz w:val="24"/>
          <w:szCs w:val="24"/>
        </w:rPr>
        <w:t>School in terms of radial distance.</w:t>
      </w:r>
    </w:p>
    <w:p w:rsidR="005B4869" w:rsidRPr="0027143D" w:rsidRDefault="005B4869" w:rsidP="005B4869">
      <w:pPr>
        <w:autoSpaceDE w:val="0"/>
        <w:autoSpaceDN w:val="0"/>
        <w:adjustRightInd w:val="0"/>
        <w:rPr>
          <w:rFonts w:asciiTheme="minorHAnsi" w:hAnsiTheme="minorHAnsi" w:cs="Arial"/>
          <w:sz w:val="24"/>
          <w:szCs w:val="24"/>
        </w:rPr>
      </w:pPr>
      <w:r w:rsidRPr="0027143D">
        <w:rPr>
          <w:rFonts w:asciiTheme="minorHAnsi" w:hAnsiTheme="minorHAnsi" w:cs="Arial"/>
          <w:sz w:val="24"/>
          <w:szCs w:val="24"/>
        </w:rPr>
        <w:t xml:space="preserve">Priority will be given within any of the above oversubscription criteria to the applicant whose permanent home address is nearest to </w:t>
      </w:r>
      <w:r>
        <w:rPr>
          <w:rFonts w:asciiTheme="minorHAnsi" w:hAnsiTheme="minorHAnsi" w:cs="Arial"/>
          <w:sz w:val="24"/>
          <w:szCs w:val="24"/>
        </w:rPr>
        <w:t>Nine Mile Ride Primary School</w:t>
      </w:r>
      <w:r w:rsidRPr="0027143D">
        <w:rPr>
          <w:rFonts w:asciiTheme="minorHAnsi" w:hAnsiTheme="minorHAnsi" w:cs="Arial"/>
          <w:sz w:val="24"/>
          <w:szCs w:val="24"/>
        </w:rPr>
        <w:t xml:space="preserve"> in terms of radial (</w:t>
      </w:r>
      <w:proofErr w:type="gramStart"/>
      <w:r w:rsidRPr="0027143D">
        <w:rPr>
          <w:rFonts w:asciiTheme="minorHAnsi" w:hAnsiTheme="minorHAnsi" w:cs="Arial"/>
          <w:sz w:val="24"/>
          <w:szCs w:val="24"/>
        </w:rPr>
        <w:t>straight line</w:t>
      </w:r>
      <w:proofErr w:type="gramEnd"/>
      <w:r w:rsidRPr="0027143D">
        <w:rPr>
          <w:rFonts w:asciiTheme="minorHAnsi" w:hAnsiTheme="minorHAnsi" w:cs="Arial"/>
          <w:sz w:val="24"/>
          <w:szCs w:val="24"/>
        </w:rPr>
        <w:t xml:space="preserve">) distance. Distances will </w:t>
      </w:r>
      <w:proofErr w:type="gramStart"/>
      <w:r w:rsidRPr="0027143D">
        <w:rPr>
          <w:rFonts w:asciiTheme="minorHAnsi" w:hAnsiTheme="minorHAnsi" w:cs="Arial"/>
          <w:sz w:val="24"/>
          <w:szCs w:val="24"/>
        </w:rPr>
        <w:t>be measured</w:t>
      </w:r>
      <w:proofErr w:type="gramEnd"/>
      <w:r w:rsidRPr="0027143D">
        <w:rPr>
          <w:rFonts w:asciiTheme="minorHAnsi" w:hAnsiTheme="minorHAnsi" w:cs="Arial"/>
          <w:sz w:val="24"/>
          <w:szCs w:val="24"/>
        </w:rPr>
        <w:t xml:space="preserve"> consistently and will be measured as a straight line between the Local Land and Property Gazetteer (LLPG) address points for the respective home address and school, using the Easting and Northing for each address point. These are then used to calculate the distance between the two address points using a ‘direct distance mathematical routine’ within the Capita </w:t>
      </w:r>
      <w:proofErr w:type="gramStart"/>
      <w:r w:rsidRPr="0027143D">
        <w:rPr>
          <w:rFonts w:asciiTheme="minorHAnsi" w:hAnsiTheme="minorHAnsi" w:cs="Arial"/>
          <w:sz w:val="24"/>
          <w:szCs w:val="24"/>
        </w:rPr>
        <w:t>ONE</w:t>
      </w:r>
      <w:proofErr w:type="gramEnd"/>
      <w:r w:rsidRPr="0027143D">
        <w:rPr>
          <w:rFonts w:asciiTheme="minorHAnsi" w:hAnsiTheme="minorHAnsi" w:cs="Arial"/>
          <w:sz w:val="24"/>
          <w:szCs w:val="24"/>
        </w:rPr>
        <w:t xml:space="preserve"> system used by the local authority into which the LLPG address points are imported. This calculates the distance from the values created through this process using Pythagoras’ Theorem by measuring the distance in </w:t>
      </w:r>
      <w:proofErr w:type="spellStart"/>
      <w:r w:rsidRPr="0027143D">
        <w:rPr>
          <w:rFonts w:asciiTheme="minorHAnsi" w:hAnsiTheme="minorHAnsi" w:cs="Arial"/>
          <w:sz w:val="24"/>
          <w:szCs w:val="24"/>
        </w:rPr>
        <w:t>metres</w:t>
      </w:r>
      <w:proofErr w:type="spellEnd"/>
      <w:r w:rsidRPr="0027143D">
        <w:rPr>
          <w:rFonts w:asciiTheme="minorHAnsi" w:hAnsiTheme="minorHAnsi" w:cs="Arial"/>
          <w:sz w:val="24"/>
          <w:szCs w:val="24"/>
        </w:rPr>
        <w:t xml:space="preserve"> between the Easting and Northing for each end address point then multiplied by 0.000621317 to convert to miles. It should be noted that this calculation </w:t>
      </w:r>
      <w:proofErr w:type="gramStart"/>
      <w:r w:rsidRPr="0027143D">
        <w:rPr>
          <w:rFonts w:asciiTheme="minorHAnsi" w:hAnsiTheme="minorHAnsi" w:cs="Arial"/>
          <w:sz w:val="24"/>
          <w:szCs w:val="24"/>
        </w:rPr>
        <w:t>may</w:t>
      </w:r>
      <w:proofErr w:type="gramEnd"/>
      <w:r w:rsidRPr="0027143D">
        <w:rPr>
          <w:rFonts w:asciiTheme="minorHAnsi" w:hAnsiTheme="minorHAnsi" w:cs="Arial"/>
          <w:sz w:val="24"/>
          <w:szCs w:val="24"/>
        </w:rPr>
        <w:t xml:space="preserve"> not be exactly the same as that created by a Geographical Information System (GIS) product as the GIS product may build in a formula to allow for the curvature of the earth. This curvature does not begin to affect distance values until the distance is at least 10 miles.</w:t>
      </w:r>
    </w:p>
    <w:p w:rsidR="005B4869" w:rsidRPr="0027143D" w:rsidRDefault="005B4869" w:rsidP="005B4869">
      <w:pPr>
        <w:autoSpaceDE w:val="0"/>
        <w:autoSpaceDN w:val="0"/>
        <w:adjustRightInd w:val="0"/>
        <w:rPr>
          <w:rFonts w:asciiTheme="minorHAnsi" w:hAnsiTheme="minorHAnsi" w:cs="Arial"/>
          <w:sz w:val="24"/>
          <w:szCs w:val="24"/>
        </w:rPr>
      </w:pPr>
    </w:p>
    <w:p w:rsidR="005B4869" w:rsidRPr="0027143D" w:rsidRDefault="005B4869" w:rsidP="005B4869">
      <w:pPr>
        <w:autoSpaceDE w:val="0"/>
        <w:autoSpaceDN w:val="0"/>
        <w:adjustRightInd w:val="0"/>
        <w:rPr>
          <w:rFonts w:asciiTheme="minorHAnsi" w:hAnsiTheme="minorHAnsi" w:cs="Arial"/>
          <w:sz w:val="24"/>
          <w:szCs w:val="24"/>
        </w:rPr>
      </w:pPr>
      <w:r w:rsidRPr="0027143D">
        <w:rPr>
          <w:rFonts w:asciiTheme="minorHAnsi" w:hAnsiTheme="minorHAnsi" w:cs="Arial"/>
          <w:sz w:val="24"/>
          <w:szCs w:val="24"/>
        </w:rPr>
        <w:t>In the unlikely event that two or more children live at the same distance or additional distance (measured as stated above) from school (including, for example, flats within the same building), and there are fewer places available, random allocation will be used to decide which child will be allocated the remaining place(s). This will be by supervised drawing of lots, carried out by at least two Trustees.</w:t>
      </w:r>
    </w:p>
    <w:p w:rsidR="00C347DD" w:rsidRPr="00C347DD" w:rsidRDefault="00C347DD" w:rsidP="00C347DD">
      <w:pPr>
        <w:ind w:right="317"/>
        <w:rPr>
          <w:rFonts w:ascii="Calibri" w:hAnsi="Calibri" w:cs="Arial"/>
          <w:sz w:val="24"/>
          <w:szCs w:val="24"/>
          <w:lang w:val="en-GB"/>
        </w:rPr>
      </w:pPr>
    </w:p>
    <w:p w:rsidR="00C347DD" w:rsidRPr="00C347DD" w:rsidRDefault="00C347DD" w:rsidP="00C347DD">
      <w:pPr>
        <w:ind w:right="317"/>
        <w:rPr>
          <w:rFonts w:ascii="Calibri" w:hAnsi="Calibri" w:cs="Arial"/>
          <w:sz w:val="24"/>
          <w:szCs w:val="24"/>
          <w:lang w:val="en-GB"/>
        </w:rPr>
      </w:pPr>
    </w:p>
    <w:p w:rsidR="00C347DD" w:rsidRDefault="00C347DD" w:rsidP="00C347DD">
      <w:pPr>
        <w:ind w:right="317"/>
        <w:rPr>
          <w:rFonts w:ascii="Calibri" w:hAnsi="Calibri" w:cs="Arial"/>
          <w:b/>
          <w:sz w:val="24"/>
          <w:szCs w:val="24"/>
          <w:lang w:val="en-GB"/>
        </w:rPr>
      </w:pPr>
      <w:r w:rsidRPr="00C347DD">
        <w:rPr>
          <w:rFonts w:ascii="Calibri" w:hAnsi="Calibri" w:cs="Arial"/>
          <w:b/>
          <w:sz w:val="24"/>
          <w:szCs w:val="24"/>
          <w:lang w:val="en-GB"/>
        </w:rPr>
        <w:t xml:space="preserve">Notes </w:t>
      </w:r>
    </w:p>
    <w:p w:rsidR="005B4869" w:rsidRPr="00C347DD" w:rsidRDefault="005B4869" w:rsidP="00C347DD">
      <w:pPr>
        <w:ind w:right="317"/>
        <w:rPr>
          <w:rFonts w:ascii="Calibri" w:hAnsi="Calibri" w:cs="Arial"/>
          <w:b/>
          <w:sz w:val="24"/>
          <w:szCs w:val="24"/>
          <w:lang w:val="en-GB"/>
        </w:rPr>
      </w:pPr>
    </w:p>
    <w:p w:rsidR="00C347DD" w:rsidRPr="005B4869" w:rsidRDefault="00C347DD" w:rsidP="00C347DD">
      <w:pPr>
        <w:ind w:right="317"/>
        <w:rPr>
          <w:rFonts w:ascii="Calibri" w:hAnsi="Calibri" w:cs="Arial"/>
          <w:b/>
          <w:sz w:val="24"/>
          <w:szCs w:val="24"/>
          <w:lang w:val="en-GB"/>
        </w:rPr>
      </w:pPr>
      <w:r w:rsidRPr="00C347DD">
        <w:rPr>
          <w:rFonts w:ascii="Calibri" w:hAnsi="Calibri" w:cs="Arial"/>
          <w:b/>
          <w:sz w:val="24"/>
          <w:szCs w:val="24"/>
          <w:lang w:val="en-GB"/>
        </w:rPr>
        <w:t>Looked After Child or Previously Looked After Child</w:t>
      </w:r>
    </w:p>
    <w:p w:rsidR="00C347DD" w:rsidRPr="00C347DD" w:rsidRDefault="00C347DD" w:rsidP="00C347DD">
      <w:pPr>
        <w:ind w:right="317"/>
        <w:rPr>
          <w:rFonts w:ascii="Calibri" w:hAnsi="Calibri" w:cs="Arial"/>
          <w:sz w:val="24"/>
          <w:szCs w:val="24"/>
          <w:lang w:val="en-GB"/>
        </w:rPr>
      </w:pPr>
      <w:r w:rsidRPr="00C347DD">
        <w:rPr>
          <w:rFonts w:ascii="Calibri" w:hAnsi="Calibri" w:cs="Arial"/>
          <w:sz w:val="24"/>
          <w:szCs w:val="24"/>
          <w:lang w:val="en-GB"/>
        </w:rPr>
        <w:t xml:space="preserve">If a parent or LA (where relevant) wishes to apply under this criterion it is their responsibility to ensure that all relevant paper work is submitted with the application, for example of a copy of the relevant order issued by the family court. Should a parent not submit any relevant documentation with their application it will be assumed that the parent does not wish these circumstances to be taken in to </w:t>
      </w:r>
      <w:proofErr w:type="gramStart"/>
      <w:r w:rsidRPr="00C347DD">
        <w:rPr>
          <w:rFonts w:ascii="Calibri" w:hAnsi="Calibri" w:cs="Arial"/>
          <w:sz w:val="24"/>
          <w:szCs w:val="24"/>
          <w:lang w:val="en-GB"/>
        </w:rPr>
        <w:t>account.</w:t>
      </w:r>
      <w:proofErr w:type="gramEnd"/>
    </w:p>
    <w:p w:rsidR="00C347DD" w:rsidRDefault="00C347DD" w:rsidP="00C347DD">
      <w:pPr>
        <w:ind w:right="317"/>
        <w:rPr>
          <w:rFonts w:ascii="Calibri" w:hAnsi="Calibri" w:cs="Arial"/>
          <w:sz w:val="24"/>
          <w:szCs w:val="24"/>
          <w:lang w:val="en-GB"/>
        </w:rPr>
      </w:pPr>
    </w:p>
    <w:p w:rsidR="00DC3D8F" w:rsidRDefault="00DC3D8F" w:rsidP="00C347DD">
      <w:pPr>
        <w:ind w:right="317"/>
        <w:rPr>
          <w:rFonts w:ascii="Calibri" w:hAnsi="Calibri" w:cs="Arial"/>
          <w:sz w:val="24"/>
          <w:szCs w:val="24"/>
          <w:lang w:val="en-GB"/>
        </w:rPr>
      </w:pPr>
    </w:p>
    <w:p w:rsidR="00DC3D8F" w:rsidRPr="00C347DD" w:rsidRDefault="00DC3D8F" w:rsidP="00C347DD">
      <w:pPr>
        <w:ind w:right="317"/>
        <w:rPr>
          <w:rFonts w:ascii="Calibri" w:hAnsi="Calibri" w:cs="Arial"/>
          <w:sz w:val="24"/>
          <w:szCs w:val="24"/>
          <w:lang w:val="en-GB"/>
        </w:rPr>
      </w:pPr>
    </w:p>
    <w:p w:rsidR="00C347DD" w:rsidRPr="00C347DD" w:rsidRDefault="00C347DD" w:rsidP="00C347DD">
      <w:pPr>
        <w:ind w:right="317"/>
        <w:rPr>
          <w:rFonts w:ascii="Calibri" w:hAnsi="Calibri" w:cs="Arial"/>
          <w:b/>
          <w:sz w:val="24"/>
          <w:szCs w:val="24"/>
          <w:lang w:val="en-GB"/>
        </w:rPr>
      </w:pPr>
      <w:r w:rsidRPr="00C347DD">
        <w:rPr>
          <w:rFonts w:ascii="Calibri" w:hAnsi="Calibri" w:cs="Arial"/>
          <w:b/>
          <w:sz w:val="24"/>
          <w:szCs w:val="24"/>
          <w:lang w:val="en-GB"/>
        </w:rPr>
        <w:t xml:space="preserve">Social or Medical </w:t>
      </w:r>
    </w:p>
    <w:p w:rsidR="005B4869" w:rsidRPr="00891DBD" w:rsidRDefault="005B4869" w:rsidP="005B4869">
      <w:pPr>
        <w:rPr>
          <w:rFonts w:asciiTheme="minorHAnsi" w:hAnsiTheme="minorHAnsi" w:cstheme="minorHAnsi"/>
          <w:sz w:val="24"/>
          <w:szCs w:val="24"/>
        </w:rPr>
      </w:pPr>
      <w:r w:rsidRPr="00891DBD">
        <w:rPr>
          <w:rFonts w:asciiTheme="minorHAnsi" w:hAnsiTheme="minorHAnsi" w:cstheme="minorHAnsi"/>
          <w:sz w:val="24"/>
          <w:szCs w:val="24"/>
        </w:rPr>
        <w:t xml:space="preserve">If a child has a social and medical need that would cause significant physical and / or mental hardship, an applicant can indicate that they wish their application to </w:t>
      </w:r>
      <w:proofErr w:type="gramStart"/>
      <w:r w:rsidRPr="00891DBD">
        <w:rPr>
          <w:rFonts w:asciiTheme="minorHAnsi" w:hAnsiTheme="minorHAnsi" w:cstheme="minorHAnsi"/>
          <w:sz w:val="24"/>
          <w:szCs w:val="24"/>
        </w:rPr>
        <w:t>be considered</w:t>
      </w:r>
      <w:proofErr w:type="gramEnd"/>
      <w:r w:rsidRPr="00891DBD">
        <w:rPr>
          <w:rFonts w:asciiTheme="minorHAnsi" w:hAnsiTheme="minorHAnsi" w:cstheme="minorHAnsi"/>
          <w:sz w:val="24"/>
          <w:szCs w:val="24"/>
        </w:rPr>
        <w:t xml:space="preserve"> under social and medical grounds.</w:t>
      </w:r>
    </w:p>
    <w:p w:rsidR="005B4869" w:rsidRPr="00891DBD" w:rsidRDefault="005B4869" w:rsidP="005B4869">
      <w:pPr>
        <w:rPr>
          <w:rFonts w:asciiTheme="minorHAnsi" w:hAnsiTheme="minorHAnsi" w:cstheme="minorHAnsi"/>
          <w:sz w:val="24"/>
          <w:szCs w:val="24"/>
        </w:rPr>
      </w:pPr>
    </w:p>
    <w:p w:rsidR="005B4869" w:rsidRPr="00891DBD" w:rsidRDefault="005B4869" w:rsidP="005B4869">
      <w:pPr>
        <w:rPr>
          <w:rFonts w:asciiTheme="minorHAnsi" w:hAnsiTheme="minorHAnsi" w:cstheme="minorHAnsi"/>
          <w:sz w:val="24"/>
          <w:szCs w:val="24"/>
        </w:rPr>
      </w:pPr>
      <w:r w:rsidRPr="00891DBD">
        <w:rPr>
          <w:rFonts w:asciiTheme="minorHAnsi" w:hAnsiTheme="minorHAnsi" w:cstheme="minorHAnsi"/>
          <w:sz w:val="24"/>
          <w:szCs w:val="24"/>
        </w:rPr>
        <w:t>It is the applicant</w:t>
      </w:r>
      <w:r>
        <w:rPr>
          <w:rFonts w:asciiTheme="minorHAnsi" w:hAnsiTheme="minorHAnsi" w:cstheme="minorHAnsi"/>
          <w:sz w:val="24"/>
          <w:szCs w:val="24"/>
        </w:rPr>
        <w:t>’</w:t>
      </w:r>
      <w:r w:rsidRPr="00891DBD">
        <w:rPr>
          <w:rFonts w:asciiTheme="minorHAnsi" w:hAnsiTheme="minorHAnsi" w:cstheme="minorHAnsi"/>
          <w:sz w:val="24"/>
          <w:szCs w:val="24"/>
        </w:rPr>
        <w:t xml:space="preserve">s responsibility to obtain a </w:t>
      </w:r>
      <w:r>
        <w:rPr>
          <w:rFonts w:asciiTheme="minorHAnsi" w:hAnsiTheme="minorHAnsi" w:cstheme="minorHAnsi"/>
          <w:sz w:val="24"/>
          <w:szCs w:val="24"/>
        </w:rPr>
        <w:t xml:space="preserve">Circle Trust </w:t>
      </w:r>
      <w:r w:rsidRPr="00891DBD">
        <w:rPr>
          <w:rFonts w:asciiTheme="minorHAnsi" w:hAnsiTheme="minorHAnsi" w:cstheme="minorHAnsi"/>
          <w:sz w:val="24"/>
          <w:szCs w:val="24"/>
        </w:rPr>
        <w:t xml:space="preserve">Supplementary Social and Medical Information </w:t>
      </w:r>
      <w:proofErr w:type="gramStart"/>
      <w:r w:rsidRPr="00891DBD">
        <w:rPr>
          <w:rFonts w:asciiTheme="minorHAnsi" w:hAnsiTheme="minorHAnsi" w:cstheme="minorHAnsi"/>
          <w:sz w:val="24"/>
          <w:szCs w:val="24"/>
        </w:rPr>
        <w:t>Form which</w:t>
      </w:r>
      <w:proofErr w:type="gramEnd"/>
      <w:r w:rsidRPr="00891DBD">
        <w:rPr>
          <w:rFonts w:asciiTheme="minorHAnsi" w:hAnsiTheme="minorHAnsi" w:cstheme="minorHAnsi"/>
          <w:sz w:val="24"/>
          <w:szCs w:val="24"/>
        </w:rPr>
        <w:t xml:space="preserve"> must be completed and returned to the </w:t>
      </w:r>
      <w:r>
        <w:rPr>
          <w:rFonts w:asciiTheme="minorHAnsi" w:hAnsiTheme="minorHAnsi" w:cstheme="minorHAnsi"/>
          <w:sz w:val="24"/>
          <w:szCs w:val="24"/>
        </w:rPr>
        <w:t xml:space="preserve">Circle Trust </w:t>
      </w:r>
      <w:r w:rsidRPr="00891DBD">
        <w:rPr>
          <w:rFonts w:asciiTheme="minorHAnsi" w:hAnsiTheme="minorHAnsi" w:cstheme="minorHAnsi"/>
          <w:sz w:val="24"/>
          <w:szCs w:val="24"/>
        </w:rPr>
        <w:t>along with supporting written evidence from a professional by the given closing date. The supporting evidence for social and medical grounds should be from the relevant registered professional(s) involved with the child. Examples include registered health professionals, such a</w:t>
      </w:r>
      <w:r>
        <w:rPr>
          <w:rFonts w:asciiTheme="minorHAnsi" w:hAnsiTheme="minorHAnsi" w:cstheme="minorHAnsi"/>
          <w:sz w:val="24"/>
          <w:szCs w:val="24"/>
        </w:rPr>
        <w:t>s Consultant, GP, Psychologist or Psychiatrist</w:t>
      </w:r>
      <w:r w:rsidRPr="00891DBD">
        <w:rPr>
          <w:rFonts w:asciiTheme="minorHAnsi" w:hAnsiTheme="minorHAnsi" w:cstheme="minorHAnsi"/>
          <w:sz w:val="24"/>
          <w:szCs w:val="24"/>
        </w:rPr>
        <w:t xml:space="preserve">. All evidence must be on letter headed paper and reflect the child’s current situation. </w:t>
      </w:r>
    </w:p>
    <w:p w:rsidR="005B4869" w:rsidRPr="00891DBD" w:rsidRDefault="005B4869" w:rsidP="005B4869">
      <w:pPr>
        <w:rPr>
          <w:rFonts w:asciiTheme="minorHAnsi" w:hAnsiTheme="minorHAnsi" w:cstheme="minorHAnsi"/>
          <w:sz w:val="24"/>
          <w:szCs w:val="24"/>
        </w:rPr>
      </w:pPr>
    </w:p>
    <w:p w:rsidR="005B4869" w:rsidRPr="00891DBD" w:rsidRDefault="005B4869" w:rsidP="005B4869">
      <w:pPr>
        <w:rPr>
          <w:rFonts w:asciiTheme="minorHAnsi" w:hAnsiTheme="minorHAnsi" w:cstheme="minorHAnsi"/>
          <w:sz w:val="24"/>
          <w:szCs w:val="24"/>
        </w:rPr>
      </w:pPr>
      <w:r w:rsidRPr="00891DBD">
        <w:rPr>
          <w:rFonts w:asciiTheme="minorHAnsi" w:hAnsiTheme="minorHAnsi" w:cstheme="minorHAnsi"/>
          <w:sz w:val="24"/>
          <w:szCs w:val="24"/>
        </w:rPr>
        <w:t xml:space="preserve">This evidence must prove why </w:t>
      </w:r>
      <w:r>
        <w:rPr>
          <w:rFonts w:ascii="Calibri" w:eastAsia="Calibri" w:hAnsi="Calibri" w:cs="Calibri"/>
          <w:b/>
          <w:color w:val="009999"/>
          <w:sz w:val="24"/>
          <w:szCs w:val="24"/>
        </w:rPr>
        <w:t>Nine Mile Ride Primary</w:t>
      </w:r>
      <w:r w:rsidRPr="00C130DA">
        <w:rPr>
          <w:rFonts w:ascii="Calibri" w:eastAsia="Calibri" w:hAnsi="Calibri" w:cs="Calibri"/>
          <w:b/>
          <w:color w:val="009999"/>
          <w:sz w:val="24"/>
          <w:szCs w:val="24"/>
        </w:rPr>
        <w:t xml:space="preserve"> School</w:t>
      </w:r>
      <w:r>
        <w:rPr>
          <w:rFonts w:ascii="Calibri" w:eastAsia="Calibri" w:hAnsi="Calibri" w:cs="Calibri"/>
          <w:b/>
          <w:color w:val="009999"/>
          <w:sz w:val="24"/>
          <w:szCs w:val="24"/>
        </w:rPr>
        <w:t xml:space="preserve"> </w:t>
      </w:r>
      <w:r w:rsidRPr="00891DBD">
        <w:rPr>
          <w:rFonts w:asciiTheme="minorHAnsi" w:hAnsiTheme="minorHAnsi" w:cstheme="minorHAnsi"/>
          <w:sz w:val="24"/>
          <w:szCs w:val="24"/>
        </w:rPr>
        <w:t xml:space="preserve">is the </w:t>
      </w:r>
      <w:r w:rsidRPr="00891DBD">
        <w:rPr>
          <w:rFonts w:asciiTheme="minorHAnsi" w:hAnsiTheme="minorHAnsi" w:cstheme="minorHAnsi"/>
          <w:b/>
          <w:sz w:val="24"/>
          <w:szCs w:val="24"/>
        </w:rPr>
        <w:t>only</w:t>
      </w:r>
      <w:r w:rsidRPr="00891DBD">
        <w:rPr>
          <w:rFonts w:asciiTheme="minorHAnsi" w:hAnsiTheme="minorHAnsi" w:cstheme="minorHAnsi"/>
          <w:sz w:val="24"/>
          <w:szCs w:val="24"/>
        </w:rPr>
        <w:t xml:space="preserve"> suitable school and why the child cannot attend another school. This evidence must be specific to the school </w:t>
      </w:r>
    </w:p>
    <w:p w:rsidR="005B4869" w:rsidRPr="00891DBD" w:rsidRDefault="005B4869" w:rsidP="005B4869">
      <w:pPr>
        <w:rPr>
          <w:rFonts w:asciiTheme="minorHAnsi" w:hAnsiTheme="minorHAnsi" w:cstheme="minorHAnsi"/>
          <w:sz w:val="24"/>
          <w:szCs w:val="24"/>
        </w:rPr>
      </w:pPr>
    </w:p>
    <w:p w:rsidR="005B4869" w:rsidRPr="00891DBD" w:rsidRDefault="005B4869" w:rsidP="005B4869">
      <w:pPr>
        <w:rPr>
          <w:rFonts w:asciiTheme="minorHAnsi" w:hAnsiTheme="minorHAnsi" w:cstheme="minorHAnsi"/>
          <w:sz w:val="24"/>
          <w:szCs w:val="24"/>
        </w:rPr>
      </w:pPr>
      <w:r w:rsidRPr="00891DBD">
        <w:rPr>
          <w:rFonts w:asciiTheme="minorHAnsi" w:hAnsiTheme="minorHAnsi" w:cstheme="minorHAnsi"/>
          <w:sz w:val="24"/>
          <w:szCs w:val="24"/>
        </w:rPr>
        <w:t>It is the applicant</w:t>
      </w:r>
      <w:r>
        <w:rPr>
          <w:rFonts w:asciiTheme="minorHAnsi" w:hAnsiTheme="minorHAnsi" w:cstheme="minorHAnsi"/>
          <w:sz w:val="24"/>
          <w:szCs w:val="24"/>
        </w:rPr>
        <w:t>’</w:t>
      </w:r>
      <w:r w:rsidRPr="00891DBD">
        <w:rPr>
          <w:rFonts w:asciiTheme="minorHAnsi" w:hAnsiTheme="minorHAnsi" w:cstheme="minorHAnsi"/>
          <w:sz w:val="24"/>
          <w:szCs w:val="24"/>
        </w:rPr>
        <w:t xml:space="preserve">s responsibility to provide all evidence in support of their request and it is not possible for it to </w:t>
      </w:r>
      <w:proofErr w:type="gramStart"/>
      <w:r w:rsidRPr="00891DBD">
        <w:rPr>
          <w:rFonts w:asciiTheme="minorHAnsi" w:hAnsiTheme="minorHAnsi" w:cstheme="minorHAnsi"/>
          <w:sz w:val="24"/>
          <w:szCs w:val="24"/>
        </w:rPr>
        <w:t>be considered</w:t>
      </w:r>
      <w:proofErr w:type="gramEnd"/>
      <w:r w:rsidRPr="00891DBD">
        <w:rPr>
          <w:rFonts w:asciiTheme="minorHAnsi" w:hAnsiTheme="minorHAnsi" w:cstheme="minorHAnsi"/>
          <w:sz w:val="24"/>
          <w:szCs w:val="24"/>
        </w:rPr>
        <w:t xml:space="preserve"> under this criterion if no evidence is supplied. </w:t>
      </w:r>
    </w:p>
    <w:p w:rsidR="005B4869" w:rsidRPr="00891DBD" w:rsidRDefault="005B4869" w:rsidP="005B4869">
      <w:pPr>
        <w:rPr>
          <w:rFonts w:asciiTheme="minorHAnsi" w:hAnsiTheme="minorHAnsi" w:cstheme="minorHAnsi"/>
          <w:sz w:val="24"/>
          <w:szCs w:val="24"/>
        </w:rPr>
      </w:pPr>
    </w:p>
    <w:p w:rsidR="005B4869" w:rsidRPr="00891DBD" w:rsidRDefault="005B4869" w:rsidP="005B4869">
      <w:pPr>
        <w:rPr>
          <w:rFonts w:asciiTheme="minorHAnsi" w:hAnsiTheme="minorHAnsi" w:cstheme="minorHAnsi"/>
          <w:sz w:val="24"/>
          <w:szCs w:val="24"/>
        </w:rPr>
      </w:pPr>
      <w:r w:rsidRPr="00891DBD">
        <w:rPr>
          <w:rFonts w:asciiTheme="minorHAnsi" w:hAnsiTheme="minorHAnsi" w:cstheme="minorHAnsi"/>
          <w:sz w:val="24"/>
          <w:szCs w:val="24"/>
        </w:rPr>
        <w:t>All schools have the resources to work with special educational needs and common childhood complaints such as asthma.</w:t>
      </w:r>
    </w:p>
    <w:p w:rsidR="005B4869" w:rsidRPr="00891DBD" w:rsidRDefault="005B4869" w:rsidP="005B4869">
      <w:pPr>
        <w:rPr>
          <w:rFonts w:asciiTheme="minorHAnsi" w:hAnsiTheme="minorHAnsi" w:cstheme="minorHAnsi"/>
          <w:sz w:val="24"/>
          <w:szCs w:val="24"/>
        </w:rPr>
      </w:pPr>
    </w:p>
    <w:p w:rsidR="005B4869" w:rsidRPr="00891DBD" w:rsidRDefault="005B4869" w:rsidP="005B4869">
      <w:pPr>
        <w:rPr>
          <w:rFonts w:asciiTheme="minorHAnsi" w:hAnsiTheme="minorHAnsi" w:cstheme="minorHAnsi"/>
          <w:sz w:val="24"/>
          <w:szCs w:val="24"/>
        </w:rPr>
      </w:pPr>
      <w:r w:rsidRPr="00891DBD">
        <w:rPr>
          <w:rFonts w:asciiTheme="minorHAnsi" w:hAnsiTheme="minorHAnsi" w:cstheme="minorHAnsi"/>
          <w:sz w:val="24"/>
          <w:szCs w:val="24"/>
        </w:rPr>
        <w:t xml:space="preserve">Requests </w:t>
      </w:r>
      <w:proofErr w:type="gramStart"/>
      <w:r w:rsidRPr="00891DBD">
        <w:rPr>
          <w:rFonts w:asciiTheme="minorHAnsi" w:hAnsiTheme="minorHAnsi" w:cstheme="minorHAnsi"/>
          <w:sz w:val="24"/>
          <w:szCs w:val="24"/>
        </w:rPr>
        <w:t>will be considered</w:t>
      </w:r>
      <w:proofErr w:type="gramEnd"/>
      <w:r w:rsidRPr="00891DBD">
        <w:rPr>
          <w:rFonts w:asciiTheme="minorHAnsi" w:hAnsiTheme="minorHAnsi" w:cstheme="minorHAnsi"/>
          <w:sz w:val="24"/>
          <w:szCs w:val="24"/>
        </w:rPr>
        <w:t xml:space="preserve"> in accordance with the Equalities Act 2010.</w:t>
      </w:r>
    </w:p>
    <w:p w:rsidR="00C347DD" w:rsidRPr="00C347DD" w:rsidRDefault="00C347DD" w:rsidP="00C347DD">
      <w:pPr>
        <w:ind w:right="317"/>
        <w:rPr>
          <w:rFonts w:ascii="Calibri" w:hAnsi="Calibri" w:cs="Arial"/>
          <w:sz w:val="24"/>
          <w:szCs w:val="24"/>
          <w:lang w:val="en-GB"/>
        </w:rPr>
      </w:pPr>
    </w:p>
    <w:p w:rsidR="00C347DD" w:rsidRPr="00C347DD" w:rsidRDefault="00C347DD" w:rsidP="00C347DD">
      <w:pPr>
        <w:ind w:right="317"/>
        <w:rPr>
          <w:rFonts w:ascii="Calibri" w:hAnsi="Calibri" w:cs="Arial"/>
          <w:b/>
          <w:sz w:val="24"/>
          <w:szCs w:val="24"/>
          <w:lang w:val="en-GB"/>
        </w:rPr>
      </w:pPr>
      <w:r w:rsidRPr="00C347DD">
        <w:rPr>
          <w:rFonts w:ascii="Calibri" w:hAnsi="Calibri" w:cs="Arial"/>
          <w:b/>
          <w:sz w:val="24"/>
          <w:szCs w:val="24"/>
          <w:lang w:val="en-GB"/>
        </w:rPr>
        <w:t>Sibling</w:t>
      </w:r>
    </w:p>
    <w:p w:rsidR="00C347DD" w:rsidRPr="00C347DD" w:rsidRDefault="00C347DD" w:rsidP="00C347DD">
      <w:pPr>
        <w:ind w:right="317"/>
        <w:rPr>
          <w:rFonts w:ascii="Calibri" w:hAnsi="Calibri" w:cs="Arial"/>
          <w:sz w:val="24"/>
          <w:szCs w:val="24"/>
          <w:lang w:val="en-GB"/>
        </w:rPr>
      </w:pPr>
      <w:r w:rsidRPr="00C347DD">
        <w:rPr>
          <w:rFonts w:ascii="Calibri" w:hAnsi="Calibri" w:cs="Arial"/>
          <w:sz w:val="24"/>
          <w:szCs w:val="24"/>
          <w:lang w:val="en-GB"/>
        </w:rPr>
        <w:t xml:space="preserve">A sibling refers to a brother or sister, half brother or sister, adopted brother or sister, </w:t>
      </w:r>
      <w:proofErr w:type="gramStart"/>
      <w:r w:rsidRPr="00C347DD">
        <w:rPr>
          <w:rFonts w:ascii="Calibri" w:hAnsi="Calibri" w:cs="Arial"/>
          <w:sz w:val="24"/>
          <w:szCs w:val="24"/>
          <w:lang w:val="en-GB"/>
        </w:rPr>
        <w:t>step brother</w:t>
      </w:r>
      <w:proofErr w:type="gramEnd"/>
      <w:r w:rsidRPr="00C347DD">
        <w:rPr>
          <w:rFonts w:ascii="Calibri" w:hAnsi="Calibri" w:cs="Arial"/>
          <w:sz w:val="24"/>
          <w:szCs w:val="24"/>
          <w:lang w:val="en-GB"/>
        </w:rPr>
        <w:t xml:space="preserve"> or sister, or the child of the parent/carer’s partner where the child for whom the school place is sought is living in the same family unit at the same address as that sibling.</w:t>
      </w:r>
    </w:p>
    <w:p w:rsidR="00C347DD" w:rsidRPr="00C347DD" w:rsidRDefault="00C347DD" w:rsidP="00C347DD">
      <w:pPr>
        <w:spacing w:line="250" w:lineRule="auto"/>
        <w:ind w:right="95"/>
        <w:rPr>
          <w:rFonts w:ascii="Calibri" w:eastAsia="Calibri" w:hAnsi="Calibri" w:cs="Calibri"/>
          <w:spacing w:val="-1"/>
          <w:sz w:val="24"/>
          <w:szCs w:val="24"/>
        </w:rPr>
      </w:pPr>
    </w:p>
    <w:p w:rsidR="00C347DD" w:rsidRPr="00C347DD" w:rsidRDefault="00C347DD" w:rsidP="00C347DD">
      <w:pPr>
        <w:spacing w:line="250" w:lineRule="auto"/>
        <w:ind w:right="95"/>
        <w:rPr>
          <w:rFonts w:ascii="Calibri" w:eastAsia="Calibri" w:hAnsi="Calibri" w:cs="Calibri"/>
          <w:b/>
          <w:spacing w:val="-1"/>
          <w:sz w:val="24"/>
          <w:szCs w:val="24"/>
        </w:rPr>
      </w:pPr>
      <w:r w:rsidRPr="00C347DD">
        <w:rPr>
          <w:rFonts w:ascii="Calibri" w:eastAsia="Calibri" w:hAnsi="Calibri" w:cs="Calibri"/>
          <w:b/>
          <w:spacing w:val="-1"/>
          <w:sz w:val="24"/>
          <w:szCs w:val="24"/>
        </w:rPr>
        <w:t>Staff</w:t>
      </w:r>
    </w:p>
    <w:p w:rsidR="00C347DD" w:rsidRPr="00C347DD" w:rsidRDefault="00C347DD" w:rsidP="00C347DD">
      <w:pPr>
        <w:ind w:right="317"/>
        <w:rPr>
          <w:rFonts w:asciiTheme="minorHAnsi" w:hAnsiTheme="minorHAnsi" w:cs="Arial"/>
          <w:sz w:val="24"/>
          <w:szCs w:val="24"/>
          <w:lang w:val="en-GB"/>
        </w:rPr>
      </w:pPr>
      <w:r w:rsidRPr="00C347DD">
        <w:rPr>
          <w:rFonts w:asciiTheme="minorHAnsi" w:hAnsiTheme="minorHAnsi" w:cs="Arial"/>
          <w:sz w:val="24"/>
          <w:szCs w:val="24"/>
          <w:lang w:val="en-GB"/>
        </w:rPr>
        <w:t xml:space="preserve">Any application submitted under this criterion </w:t>
      </w:r>
      <w:proofErr w:type="gramStart"/>
      <w:r w:rsidRPr="00C347DD">
        <w:rPr>
          <w:rFonts w:asciiTheme="minorHAnsi" w:hAnsiTheme="minorHAnsi" w:cs="Arial"/>
          <w:sz w:val="24"/>
          <w:szCs w:val="24"/>
          <w:lang w:val="en-GB"/>
        </w:rPr>
        <w:t>will be referred</w:t>
      </w:r>
      <w:proofErr w:type="gramEnd"/>
      <w:r w:rsidRPr="00C347DD">
        <w:rPr>
          <w:rFonts w:asciiTheme="minorHAnsi" w:hAnsiTheme="minorHAnsi" w:cs="Arial"/>
          <w:sz w:val="24"/>
          <w:szCs w:val="24"/>
          <w:lang w:val="en-GB"/>
        </w:rPr>
        <w:t xml:space="preserve"> to the school for confirmation that the application meets the set criterion.</w:t>
      </w:r>
      <w:r w:rsidRPr="00C347DD">
        <w:rPr>
          <w:rFonts w:asciiTheme="minorHAnsi" w:hAnsiTheme="minorHAnsi"/>
          <w:sz w:val="24"/>
          <w:szCs w:val="24"/>
        </w:rPr>
        <w:t xml:space="preserve"> The skills shortage area </w:t>
      </w:r>
      <w:proofErr w:type="gramStart"/>
      <w:r w:rsidRPr="00C347DD">
        <w:rPr>
          <w:rFonts w:asciiTheme="minorHAnsi" w:hAnsiTheme="minorHAnsi"/>
          <w:sz w:val="24"/>
          <w:szCs w:val="24"/>
        </w:rPr>
        <w:t xml:space="preserve">will be determined by </w:t>
      </w:r>
      <w:r>
        <w:rPr>
          <w:rFonts w:asciiTheme="minorHAnsi" w:hAnsiTheme="minorHAnsi"/>
          <w:sz w:val="24"/>
          <w:szCs w:val="24"/>
        </w:rPr>
        <w:t>Nine Mile Ride</w:t>
      </w:r>
      <w:r w:rsidRPr="00C347DD">
        <w:rPr>
          <w:rFonts w:asciiTheme="minorHAnsi" w:hAnsiTheme="minorHAnsi"/>
          <w:sz w:val="24"/>
          <w:szCs w:val="24"/>
        </w:rPr>
        <w:t xml:space="preserve"> </w:t>
      </w:r>
      <w:r w:rsidR="00A1508A">
        <w:rPr>
          <w:rFonts w:asciiTheme="minorHAnsi" w:hAnsiTheme="minorHAnsi"/>
          <w:sz w:val="24"/>
          <w:szCs w:val="24"/>
        </w:rPr>
        <w:t xml:space="preserve">Primary </w:t>
      </w:r>
      <w:r w:rsidRPr="00C347DD">
        <w:rPr>
          <w:rFonts w:asciiTheme="minorHAnsi" w:hAnsiTheme="minorHAnsi"/>
          <w:sz w:val="24"/>
          <w:szCs w:val="24"/>
        </w:rPr>
        <w:t>School by 1 July of the year of application and made available on the school website</w:t>
      </w:r>
      <w:proofErr w:type="gramEnd"/>
      <w:r w:rsidRPr="00C347DD">
        <w:rPr>
          <w:rFonts w:asciiTheme="minorHAnsi" w:hAnsiTheme="minorHAnsi"/>
          <w:sz w:val="24"/>
          <w:szCs w:val="24"/>
        </w:rPr>
        <w:t>.</w:t>
      </w:r>
    </w:p>
    <w:p w:rsidR="00C347DD" w:rsidRPr="00C347DD" w:rsidRDefault="00C347DD" w:rsidP="00C347DD">
      <w:pPr>
        <w:ind w:right="317"/>
        <w:rPr>
          <w:rFonts w:asciiTheme="minorHAnsi" w:hAnsiTheme="minorHAnsi" w:cs="Arial"/>
          <w:sz w:val="22"/>
          <w:szCs w:val="22"/>
          <w:lang w:val="en-GB"/>
        </w:rPr>
      </w:pPr>
    </w:p>
    <w:p w:rsidR="00C347DD" w:rsidRPr="00C347DD" w:rsidRDefault="00C347DD" w:rsidP="00C347DD">
      <w:pPr>
        <w:spacing w:line="250" w:lineRule="auto"/>
        <w:ind w:right="95"/>
        <w:rPr>
          <w:rFonts w:ascii="Calibri" w:eastAsia="Calibri" w:hAnsi="Calibri" w:cs="Calibri"/>
          <w:spacing w:val="-1"/>
          <w:sz w:val="24"/>
          <w:szCs w:val="24"/>
        </w:rPr>
      </w:pPr>
    </w:p>
    <w:p w:rsidR="00C347DD" w:rsidRPr="00C347DD" w:rsidRDefault="00C347DD" w:rsidP="00C347DD">
      <w:pPr>
        <w:autoSpaceDE w:val="0"/>
        <w:autoSpaceDN w:val="0"/>
        <w:adjustRightInd w:val="0"/>
        <w:rPr>
          <w:rFonts w:asciiTheme="minorHAnsi" w:eastAsia="Calibri" w:hAnsiTheme="minorHAnsi" w:cs="Arial"/>
          <w:b/>
          <w:bCs/>
          <w:sz w:val="24"/>
          <w:szCs w:val="24"/>
          <w:lang w:val="en-GB"/>
        </w:rPr>
      </w:pPr>
      <w:r w:rsidRPr="00C347DD">
        <w:rPr>
          <w:rFonts w:asciiTheme="minorHAnsi" w:eastAsia="Calibri" w:hAnsiTheme="minorHAnsi" w:cs="Arial"/>
          <w:b/>
          <w:bCs/>
          <w:sz w:val="24"/>
          <w:szCs w:val="24"/>
          <w:lang w:val="en-GB"/>
        </w:rPr>
        <w:t>Home address</w:t>
      </w:r>
    </w:p>
    <w:p w:rsidR="00C347DD" w:rsidRPr="00C347DD" w:rsidRDefault="00C347DD" w:rsidP="00C347DD">
      <w:pPr>
        <w:ind w:right="317"/>
        <w:rPr>
          <w:rFonts w:ascii="Calibri" w:hAnsi="Calibri" w:cs="Arial"/>
          <w:sz w:val="24"/>
          <w:szCs w:val="24"/>
          <w:lang w:val="en-GB"/>
        </w:rPr>
      </w:pPr>
      <w:r w:rsidRPr="00C347DD">
        <w:rPr>
          <w:rFonts w:asciiTheme="minorHAnsi" w:hAnsiTheme="minorHAnsi"/>
          <w:sz w:val="24"/>
          <w:szCs w:val="24"/>
        </w:rPr>
        <w:t xml:space="preserve">For In Year admissions, </w:t>
      </w:r>
      <w:proofErr w:type="gramStart"/>
      <w:r w:rsidRPr="00C347DD">
        <w:rPr>
          <w:rFonts w:asciiTheme="minorHAnsi" w:hAnsiTheme="minorHAnsi"/>
          <w:sz w:val="24"/>
          <w:szCs w:val="24"/>
        </w:rPr>
        <w:t>all applications will be processed by the Circle Trust</w:t>
      </w:r>
      <w:proofErr w:type="gramEnd"/>
      <w:r w:rsidRPr="00C347DD">
        <w:rPr>
          <w:rFonts w:asciiTheme="minorHAnsi" w:hAnsiTheme="minorHAnsi"/>
          <w:sz w:val="24"/>
          <w:szCs w:val="24"/>
        </w:rPr>
        <w:t xml:space="preserve">. Evidence </w:t>
      </w:r>
      <w:proofErr w:type="gramStart"/>
      <w:r w:rsidRPr="00C347DD">
        <w:rPr>
          <w:rFonts w:asciiTheme="minorHAnsi" w:hAnsiTheme="minorHAnsi"/>
          <w:sz w:val="24"/>
          <w:szCs w:val="24"/>
        </w:rPr>
        <w:t>will be requested</w:t>
      </w:r>
      <w:proofErr w:type="gramEnd"/>
      <w:r w:rsidRPr="00C347DD">
        <w:rPr>
          <w:rFonts w:asciiTheme="minorHAnsi" w:hAnsiTheme="minorHAnsi"/>
          <w:sz w:val="24"/>
          <w:szCs w:val="24"/>
        </w:rPr>
        <w:t xml:space="preserve"> to prove residency, i.e. council tax bill.</w:t>
      </w:r>
    </w:p>
    <w:p w:rsidR="00C347DD" w:rsidRDefault="00C347DD" w:rsidP="00C347DD">
      <w:pPr>
        <w:ind w:right="317"/>
        <w:rPr>
          <w:rFonts w:ascii="Calibri" w:hAnsi="Calibri" w:cs="Arial"/>
          <w:sz w:val="24"/>
          <w:szCs w:val="24"/>
          <w:lang w:val="en-GB"/>
        </w:rPr>
      </w:pPr>
    </w:p>
    <w:p w:rsidR="00C347DD" w:rsidRPr="00C347DD" w:rsidRDefault="00C347DD" w:rsidP="00C347DD">
      <w:pPr>
        <w:ind w:right="317"/>
        <w:rPr>
          <w:rFonts w:ascii="Calibri" w:hAnsi="Calibri" w:cs="Arial"/>
          <w:sz w:val="24"/>
          <w:szCs w:val="24"/>
          <w:lang w:val="en-GB"/>
        </w:rPr>
      </w:pPr>
    </w:p>
    <w:p w:rsidR="00C347DD" w:rsidRPr="00C347DD" w:rsidRDefault="005B4869" w:rsidP="00C347DD">
      <w:pPr>
        <w:rPr>
          <w:rFonts w:asciiTheme="minorHAnsi" w:hAnsiTheme="minorHAnsi"/>
          <w:b/>
          <w:color w:val="009999"/>
          <w:sz w:val="24"/>
          <w:szCs w:val="24"/>
        </w:rPr>
      </w:pPr>
      <w:r>
        <w:rPr>
          <w:rFonts w:asciiTheme="minorHAnsi" w:hAnsiTheme="minorHAnsi"/>
          <w:b/>
          <w:sz w:val="24"/>
          <w:szCs w:val="24"/>
        </w:rPr>
        <w:t xml:space="preserve">2 </w:t>
      </w:r>
      <w:r>
        <w:rPr>
          <w:rFonts w:asciiTheme="minorHAnsi" w:hAnsiTheme="minorHAnsi"/>
          <w:b/>
          <w:sz w:val="24"/>
          <w:szCs w:val="24"/>
        </w:rPr>
        <w:tab/>
      </w:r>
      <w:r w:rsidR="00C347DD" w:rsidRPr="00C347DD">
        <w:rPr>
          <w:rFonts w:asciiTheme="minorHAnsi" w:hAnsiTheme="minorHAnsi"/>
          <w:b/>
          <w:sz w:val="24"/>
          <w:szCs w:val="24"/>
        </w:rPr>
        <w:t>Offer of a place at</w:t>
      </w:r>
      <w:r w:rsidR="00C347DD" w:rsidRPr="00C347DD">
        <w:rPr>
          <w:rFonts w:asciiTheme="minorHAnsi" w:hAnsiTheme="minorHAnsi"/>
          <w:b/>
          <w:color w:val="009999"/>
          <w:sz w:val="24"/>
          <w:szCs w:val="24"/>
        </w:rPr>
        <w:t xml:space="preserve"> </w:t>
      </w:r>
      <w:r w:rsidR="00C347DD">
        <w:rPr>
          <w:rFonts w:asciiTheme="minorHAnsi" w:hAnsiTheme="minorHAnsi"/>
          <w:b/>
          <w:color w:val="009999"/>
          <w:sz w:val="24"/>
          <w:szCs w:val="24"/>
        </w:rPr>
        <w:t>Nine Mile Ride</w:t>
      </w:r>
      <w:r w:rsidR="00C347DD" w:rsidRPr="00C347DD">
        <w:rPr>
          <w:rFonts w:asciiTheme="minorHAnsi" w:hAnsiTheme="minorHAnsi"/>
          <w:b/>
          <w:color w:val="009999"/>
          <w:sz w:val="24"/>
          <w:szCs w:val="24"/>
        </w:rPr>
        <w:t xml:space="preserve"> </w:t>
      </w:r>
      <w:r>
        <w:rPr>
          <w:rFonts w:asciiTheme="minorHAnsi" w:hAnsiTheme="minorHAnsi"/>
          <w:b/>
          <w:color w:val="009999"/>
          <w:sz w:val="24"/>
          <w:szCs w:val="24"/>
        </w:rPr>
        <w:t xml:space="preserve">Primary </w:t>
      </w:r>
      <w:r w:rsidR="00C347DD" w:rsidRPr="00C347DD">
        <w:rPr>
          <w:rFonts w:asciiTheme="minorHAnsi" w:hAnsiTheme="minorHAnsi"/>
          <w:b/>
          <w:color w:val="009999"/>
          <w:sz w:val="24"/>
          <w:szCs w:val="24"/>
        </w:rPr>
        <w:t>School</w:t>
      </w:r>
    </w:p>
    <w:p w:rsidR="00C347DD" w:rsidRPr="00C347DD" w:rsidRDefault="00C347DD" w:rsidP="00C347DD">
      <w:pPr>
        <w:rPr>
          <w:rFonts w:asciiTheme="minorHAnsi" w:eastAsia="Calibri" w:hAnsiTheme="minorHAnsi" w:cs="Calibri"/>
          <w:b/>
          <w:sz w:val="24"/>
          <w:szCs w:val="24"/>
        </w:rPr>
      </w:pPr>
    </w:p>
    <w:p w:rsidR="00C347DD" w:rsidRPr="00C347DD" w:rsidRDefault="00C347DD" w:rsidP="00C347DD">
      <w:pPr>
        <w:spacing w:line="250" w:lineRule="auto"/>
        <w:ind w:right="111"/>
        <w:rPr>
          <w:rFonts w:asciiTheme="minorHAnsi" w:eastAsia="Calibri" w:hAnsiTheme="minorHAnsi" w:cs="Arial"/>
          <w:sz w:val="24"/>
          <w:szCs w:val="24"/>
        </w:rPr>
      </w:pPr>
      <w:r w:rsidRPr="00C347DD">
        <w:rPr>
          <w:rFonts w:asciiTheme="minorHAnsi" w:eastAsia="Calibri" w:hAnsiTheme="minorHAnsi" w:cs="Arial"/>
          <w:sz w:val="24"/>
          <w:szCs w:val="24"/>
        </w:rPr>
        <w:t xml:space="preserve">Parents/carers </w:t>
      </w:r>
      <w:proofErr w:type="gramStart"/>
      <w:r w:rsidRPr="00C347DD">
        <w:rPr>
          <w:rFonts w:asciiTheme="minorHAnsi" w:eastAsia="Calibri" w:hAnsiTheme="minorHAnsi" w:cs="Arial"/>
          <w:sz w:val="24"/>
          <w:szCs w:val="24"/>
        </w:rPr>
        <w:t>will be contacted</w:t>
      </w:r>
      <w:proofErr w:type="gramEnd"/>
      <w:r w:rsidRPr="00C347DD">
        <w:rPr>
          <w:rFonts w:asciiTheme="minorHAnsi" w:eastAsia="Calibri" w:hAnsiTheme="minorHAnsi" w:cs="Arial"/>
          <w:sz w:val="24"/>
          <w:szCs w:val="24"/>
        </w:rPr>
        <w:t xml:space="preserve"> </w:t>
      </w:r>
      <w:r w:rsidR="006E3447">
        <w:rPr>
          <w:rFonts w:asciiTheme="minorHAnsi" w:eastAsia="Calibri" w:hAnsiTheme="minorHAnsi" w:cs="Arial"/>
          <w:sz w:val="24"/>
          <w:szCs w:val="24"/>
        </w:rPr>
        <w:t>by letter</w:t>
      </w:r>
      <w:r w:rsidRPr="00C347DD">
        <w:rPr>
          <w:rFonts w:asciiTheme="minorHAnsi" w:eastAsia="Calibri" w:hAnsiTheme="minorHAnsi" w:cs="Arial"/>
          <w:sz w:val="24"/>
          <w:szCs w:val="24"/>
        </w:rPr>
        <w:t xml:space="preserve"> if an offer of a place can be made at the school. Parents </w:t>
      </w:r>
      <w:proofErr w:type="gramStart"/>
      <w:r w:rsidRPr="00C347DD">
        <w:rPr>
          <w:rFonts w:asciiTheme="minorHAnsi" w:eastAsia="Calibri" w:hAnsiTheme="minorHAnsi" w:cs="Arial"/>
          <w:sz w:val="24"/>
          <w:szCs w:val="24"/>
        </w:rPr>
        <w:t>will then be advised</w:t>
      </w:r>
      <w:proofErr w:type="gramEnd"/>
      <w:r w:rsidRPr="00C347DD">
        <w:rPr>
          <w:rFonts w:asciiTheme="minorHAnsi" w:eastAsia="Calibri" w:hAnsiTheme="minorHAnsi" w:cs="Arial"/>
          <w:sz w:val="24"/>
          <w:szCs w:val="24"/>
        </w:rPr>
        <w:t xml:space="preserve"> of the process to start their child at the school.</w:t>
      </w:r>
    </w:p>
    <w:p w:rsidR="004C75CF" w:rsidRDefault="004C75CF" w:rsidP="008727A1">
      <w:pPr>
        <w:spacing w:line="249" w:lineRule="auto"/>
        <w:ind w:right="66"/>
        <w:rPr>
          <w:rFonts w:ascii="Calibri" w:eastAsia="Calibri" w:hAnsi="Calibri" w:cs="Calibri"/>
          <w:b/>
          <w:sz w:val="24"/>
          <w:szCs w:val="24"/>
        </w:rPr>
      </w:pPr>
    </w:p>
    <w:p w:rsidR="00C654E9" w:rsidRDefault="00C654E9" w:rsidP="00C654E9">
      <w:pPr>
        <w:rPr>
          <w:rFonts w:asciiTheme="minorHAnsi" w:eastAsia="Calibri" w:hAnsiTheme="minorHAnsi" w:cs="Arial"/>
          <w:b/>
          <w:sz w:val="24"/>
          <w:szCs w:val="24"/>
        </w:rPr>
      </w:pPr>
    </w:p>
    <w:p w:rsidR="00C654E9" w:rsidRPr="00541649" w:rsidRDefault="00C654E9" w:rsidP="00C654E9">
      <w:pPr>
        <w:rPr>
          <w:rFonts w:asciiTheme="minorHAnsi" w:eastAsia="Calibri" w:hAnsiTheme="minorHAnsi" w:cs="Arial"/>
          <w:b/>
          <w:sz w:val="24"/>
          <w:szCs w:val="24"/>
        </w:rPr>
      </w:pPr>
      <w:r>
        <w:rPr>
          <w:rFonts w:asciiTheme="minorHAnsi" w:eastAsia="Calibri" w:hAnsiTheme="minorHAnsi" w:cs="Arial"/>
          <w:b/>
          <w:sz w:val="24"/>
          <w:szCs w:val="24"/>
        </w:rPr>
        <w:t>3.</w:t>
      </w:r>
      <w:r>
        <w:rPr>
          <w:rFonts w:asciiTheme="minorHAnsi" w:eastAsia="Calibri" w:hAnsiTheme="minorHAnsi" w:cs="Arial"/>
          <w:b/>
          <w:sz w:val="24"/>
          <w:szCs w:val="24"/>
        </w:rPr>
        <w:tab/>
      </w:r>
      <w:r w:rsidRPr="00541649">
        <w:rPr>
          <w:rFonts w:asciiTheme="minorHAnsi" w:eastAsia="Calibri" w:hAnsiTheme="minorHAnsi" w:cs="Arial"/>
          <w:b/>
          <w:sz w:val="24"/>
          <w:szCs w:val="24"/>
        </w:rPr>
        <w:t xml:space="preserve">Waiting list for a place(s) at </w:t>
      </w:r>
      <w:r>
        <w:rPr>
          <w:rFonts w:asciiTheme="minorHAnsi" w:eastAsia="Calibri" w:hAnsiTheme="minorHAnsi" w:cs="Arial"/>
          <w:b/>
          <w:color w:val="009999"/>
          <w:sz w:val="24"/>
          <w:szCs w:val="24"/>
        </w:rPr>
        <w:t>Nine Mile Ride</w:t>
      </w:r>
      <w:r w:rsidRPr="00541649">
        <w:rPr>
          <w:rFonts w:asciiTheme="minorHAnsi" w:eastAsia="Calibri" w:hAnsiTheme="minorHAnsi" w:cs="Arial"/>
          <w:b/>
          <w:color w:val="009999"/>
          <w:sz w:val="24"/>
          <w:szCs w:val="24"/>
        </w:rPr>
        <w:t xml:space="preserve"> </w:t>
      </w:r>
      <w:r w:rsidR="005B4869">
        <w:rPr>
          <w:rFonts w:asciiTheme="minorHAnsi" w:eastAsia="Calibri" w:hAnsiTheme="minorHAnsi" w:cs="Arial"/>
          <w:b/>
          <w:color w:val="009999"/>
          <w:sz w:val="24"/>
          <w:szCs w:val="24"/>
        </w:rPr>
        <w:t xml:space="preserve">Primary </w:t>
      </w:r>
      <w:r w:rsidRPr="00541649">
        <w:rPr>
          <w:rFonts w:asciiTheme="minorHAnsi" w:eastAsia="Calibri" w:hAnsiTheme="minorHAnsi" w:cs="Arial"/>
          <w:b/>
          <w:color w:val="009999"/>
          <w:sz w:val="24"/>
          <w:szCs w:val="24"/>
        </w:rPr>
        <w:t>School</w:t>
      </w:r>
    </w:p>
    <w:p w:rsidR="00C654E9" w:rsidRPr="00541649" w:rsidRDefault="00C654E9" w:rsidP="00C654E9">
      <w:pPr>
        <w:spacing w:before="7" w:line="160" w:lineRule="exact"/>
        <w:rPr>
          <w:rFonts w:asciiTheme="minorHAnsi" w:hAnsiTheme="minorHAnsi" w:cs="Arial"/>
          <w:sz w:val="24"/>
          <w:szCs w:val="24"/>
        </w:rPr>
      </w:pPr>
    </w:p>
    <w:p w:rsidR="00337416" w:rsidRDefault="00337416" w:rsidP="00337416">
      <w:pPr>
        <w:spacing w:before="14" w:line="249" w:lineRule="auto"/>
        <w:ind w:right="74"/>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Circle Trust as the admissions authority for </w:t>
      </w:r>
      <w:r w:rsidR="005B4869">
        <w:rPr>
          <w:rFonts w:ascii="Calibri" w:eastAsia="Calibri" w:hAnsi="Calibri" w:cs="Calibri"/>
          <w:sz w:val="24"/>
          <w:szCs w:val="24"/>
        </w:rPr>
        <w:t>Nine Mile Ride Primary School</w:t>
      </w:r>
      <w:r>
        <w:rPr>
          <w:rFonts w:ascii="Calibri" w:eastAsia="Calibri" w:hAnsi="Calibri" w:cs="Calibri"/>
          <w:sz w:val="24"/>
          <w:szCs w:val="24"/>
        </w:rPr>
        <w:t xml:space="preserve"> will maintain a waiting</w:t>
      </w:r>
      <w:r>
        <w:rPr>
          <w:rFonts w:ascii="Calibri" w:eastAsia="Calibri" w:hAnsi="Calibri" w:cs="Calibri"/>
          <w:spacing w:val="-1"/>
          <w:sz w:val="24"/>
          <w:szCs w:val="24"/>
        </w:rPr>
        <w:t xml:space="preserve"> </w:t>
      </w:r>
      <w:r>
        <w:rPr>
          <w:rFonts w:ascii="Calibri" w:eastAsia="Calibri" w:hAnsi="Calibri" w:cs="Calibri"/>
          <w:sz w:val="24"/>
          <w:szCs w:val="24"/>
        </w:rPr>
        <w:t>list</w:t>
      </w:r>
      <w:r>
        <w:rPr>
          <w:rFonts w:ascii="Calibri" w:eastAsia="Calibri" w:hAnsi="Calibri" w:cs="Calibri"/>
          <w:spacing w:val="-1"/>
          <w:sz w:val="24"/>
          <w:szCs w:val="24"/>
        </w:rPr>
        <w:t xml:space="preserve"> </w:t>
      </w:r>
      <w:r>
        <w:rPr>
          <w:rFonts w:ascii="Calibri" w:eastAsia="Calibri" w:hAnsi="Calibri" w:cs="Calibri"/>
          <w:sz w:val="24"/>
          <w:szCs w:val="24"/>
        </w:rPr>
        <w:t>for unsuc</w:t>
      </w:r>
      <w:r>
        <w:rPr>
          <w:rFonts w:ascii="Calibri" w:eastAsia="Calibri" w:hAnsi="Calibri" w:cs="Calibri"/>
          <w:spacing w:val="-2"/>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sful appli</w:t>
      </w:r>
      <w:r>
        <w:rPr>
          <w:rFonts w:ascii="Calibri" w:eastAsia="Calibri" w:hAnsi="Calibri" w:cs="Calibri"/>
          <w:spacing w:val="-2"/>
          <w:sz w:val="24"/>
          <w:szCs w:val="24"/>
        </w:rPr>
        <w:t>c</w:t>
      </w:r>
      <w:r>
        <w:rPr>
          <w:rFonts w:ascii="Calibri" w:eastAsia="Calibri" w:hAnsi="Calibri" w:cs="Calibri"/>
          <w:sz w:val="24"/>
          <w:szCs w:val="24"/>
        </w:rPr>
        <w:t>ants.</w:t>
      </w:r>
      <w:r>
        <w:rPr>
          <w:rFonts w:ascii="Calibri" w:eastAsia="Calibri" w:hAnsi="Calibri" w:cs="Calibri"/>
          <w:spacing w:val="-1"/>
          <w:sz w:val="24"/>
          <w:szCs w:val="24"/>
        </w:rPr>
        <w:t xml:space="preserve">  </w:t>
      </w:r>
      <w:r>
        <w:rPr>
          <w:rFonts w:ascii="Calibri" w:eastAsia="Calibri" w:hAnsi="Calibri" w:cs="Calibri"/>
          <w:sz w:val="24"/>
          <w:szCs w:val="24"/>
        </w:rPr>
        <w:t>Pupils on</w:t>
      </w:r>
      <w:r>
        <w:rPr>
          <w:rFonts w:ascii="Calibri" w:eastAsia="Calibri" w:hAnsi="Calibri" w:cs="Calibri"/>
          <w:spacing w:val="1"/>
          <w:sz w:val="24"/>
          <w:szCs w:val="24"/>
        </w:rPr>
        <w:t xml:space="preserve"> </w:t>
      </w:r>
      <w:r>
        <w:rPr>
          <w:rFonts w:ascii="Calibri" w:eastAsia="Calibri" w:hAnsi="Calibri" w:cs="Calibri"/>
          <w:sz w:val="24"/>
          <w:szCs w:val="24"/>
        </w:rPr>
        <w:t>the list</w:t>
      </w:r>
      <w:r>
        <w:rPr>
          <w:rFonts w:ascii="Calibri" w:eastAsia="Calibri" w:hAnsi="Calibri" w:cs="Calibri"/>
          <w:spacing w:val="-1"/>
          <w:sz w:val="24"/>
          <w:szCs w:val="24"/>
        </w:rPr>
        <w:t xml:space="preserve"> </w:t>
      </w:r>
      <w:proofErr w:type="gramStart"/>
      <w:r>
        <w:rPr>
          <w:rFonts w:ascii="Calibri" w:eastAsia="Calibri" w:hAnsi="Calibri" w:cs="Calibri"/>
          <w:sz w:val="24"/>
          <w:szCs w:val="24"/>
        </w:rPr>
        <w:t>will be placed</w:t>
      </w:r>
      <w:proofErr w:type="gramEnd"/>
      <w:r>
        <w:rPr>
          <w:rFonts w:ascii="Calibri" w:eastAsia="Calibri" w:hAnsi="Calibri" w:cs="Calibri"/>
          <w:sz w:val="24"/>
          <w:szCs w:val="24"/>
        </w:rPr>
        <w:t xml:space="preserve"> in order according</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 criteria u</w:t>
      </w:r>
      <w:r>
        <w:rPr>
          <w:rFonts w:ascii="Calibri" w:eastAsia="Calibri" w:hAnsi="Calibri" w:cs="Calibri"/>
          <w:spacing w:val="-1"/>
          <w:sz w:val="24"/>
          <w:szCs w:val="24"/>
        </w:rPr>
        <w:t>s</w:t>
      </w:r>
      <w:r>
        <w:rPr>
          <w:rFonts w:ascii="Calibri" w:eastAsia="Calibri" w:hAnsi="Calibri" w:cs="Calibri"/>
          <w:sz w:val="24"/>
          <w:szCs w:val="24"/>
        </w:rPr>
        <w:t>ed in considering</w:t>
      </w:r>
      <w:r>
        <w:rPr>
          <w:rFonts w:ascii="Calibri" w:eastAsia="Calibri" w:hAnsi="Calibri" w:cs="Calibri"/>
          <w:spacing w:val="-1"/>
          <w:sz w:val="24"/>
          <w:szCs w:val="24"/>
        </w:rPr>
        <w:t xml:space="preserve"> </w:t>
      </w:r>
      <w:r>
        <w:rPr>
          <w:rFonts w:ascii="Calibri" w:eastAsia="Calibri" w:hAnsi="Calibri" w:cs="Calibri"/>
          <w:sz w:val="24"/>
          <w:szCs w:val="24"/>
        </w:rPr>
        <w:t>the original</w:t>
      </w:r>
      <w:r>
        <w:rPr>
          <w:rFonts w:ascii="Calibri" w:eastAsia="Calibri" w:hAnsi="Calibri" w:cs="Calibri"/>
          <w:spacing w:val="-1"/>
          <w:sz w:val="24"/>
          <w:szCs w:val="24"/>
        </w:rPr>
        <w:t xml:space="preserve"> </w:t>
      </w:r>
      <w:r>
        <w:rPr>
          <w:rFonts w:ascii="Calibri" w:eastAsia="Calibri" w:hAnsi="Calibri" w:cs="Calibri"/>
          <w:sz w:val="24"/>
          <w:szCs w:val="24"/>
        </w:rPr>
        <w:t>applications.</w:t>
      </w:r>
      <w:r>
        <w:rPr>
          <w:rFonts w:ascii="Calibri" w:eastAsia="Calibri" w:hAnsi="Calibri" w:cs="Calibri"/>
          <w:spacing w:val="-1"/>
          <w:sz w:val="24"/>
          <w:szCs w:val="24"/>
        </w:rPr>
        <w:t xml:space="preserve">  </w:t>
      </w:r>
      <w:r>
        <w:rPr>
          <w:rFonts w:ascii="Calibri" w:eastAsia="Calibri" w:hAnsi="Calibri" w:cs="Calibri"/>
          <w:sz w:val="24"/>
          <w:szCs w:val="24"/>
        </w:rPr>
        <w:t xml:space="preserve">Places, if </w:t>
      </w:r>
      <w:r>
        <w:rPr>
          <w:rFonts w:ascii="Calibri" w:eastAsia="Calibri" w:hAnsi="Calibri" w:cs="Calibri"/>
          <w:spacing w:val="-1"/>
          <w:sz w:val="24"/>
          <w:szCs w:val="24"/>
        </w:rPr>
        <w:t>the</w:t>
      </w:r>
      <w:r>
        <w:rPr>
          <w:rFonts w:ascii="Calibri" w:eastAsia="Calibri" w:hAnsi="Calibri" w:cs="Calibri"/>
          <w:sz w:val="24"/>
          <w:szCs w:val="24"/>
        </w:rPr>
        <w:t xml:space="preserve">y become available, </w:t>
      </w:r>
      <w:proofErr w:type="gramStart"/>
      <w:r>
        <w:rPr>
          <w:rFonts w:ascii="Calibri" w:eastAsia="Calibri" w:hAnsi="Calibri" w:cs="Calibri"/>
          <w:sz w:val="24"/>
          <w:szCs w:val="24"/>
        </w:rPr>
        <w:t>will be offered</w:t>
      </w:r>
      <w:proofErr w:type="gramEnd"/>
      <w:r>
        <w:rPr>
          <w:rFonts w:ascii="Calibri" w:eastAsia="Calibri" w:hAnsi="Calibri" w:cs="Calibri"/>
          <w:sz w:val="24"/>
          <w:szCs w:val="24"/>
        </w:rPr>
        <w:t xml:space="preserve"> to</w:t>
      </w:r>
      <w:r>
        <w:rPr>
          <w:rFonts w:ascii="Calibri" w:eastAsia="Calibri" w:hAnsi="Calibri" w:cs="Calibri"/>
          <w:spacing w:val="-1"/>
          <w:sz w:val="24"/>
          <w:szCs w:val="24"/>
        </w:rPr>
        <w:t xml:space="preserve"> </w:t>
      </w:r>
      <w:r>
        <w:rPr>
          <w:rFonts w:ascii="Calibri" w:eastAsia="Calibri" w:hAnsi="Calibri" w:cs="Calibri"/>
          <w:sz w:val="24"/>
          <w:szCs w:val="24"/>
        </w:rPr>
        <w:t xml:space="preserve">pupils from </w:t>
      </w:r>
      <w:r>
        <w:rPr>
          <w:rFonts w:ascii="Calibri" w:eastAsia="Calibri" w:hAnsi="Calibri" w:cs="Calibri"/>
          <w:spacing w:val="-2"/>
          <w:sz w:val="24"/>
          <w:szCs w:val="24"/>
        </w:rPr>
        <w:t>t</w:t>
      </w:r>
      <w:r>
        <w:rPr>
          <w:rFonts w:ascii="Calibri" w:eastAsia="Calibri" w:hAnsi="Calibri" w:cs="Calibri"/>
          <w:sz w:val="24"/>
          <w:szCs w:val="24"/>
        </w:rPr>
        <w:t>his list in strict</w:t>
      </w:r>
      <w:r>
        <w:rPr>
          <w:rFonts w:ascii="Calibri" w:eastAsia="Calibri" w:hAnsi="Calibri" w:cs="Calibri"/>
          <w:spacing w:val="-1"/>
          <w:sz w:val="24"/>
          <w:szCs w:val="24"/>
        </w:rPr>
        <w:t xml:space="preserve"> </w:t>
      </w:r>
      <w:r>
        <w:rPr>
          <w:rFonts w:ascii="Calibri" w:eastAsia="Calibri" w:hAnsi="Calibri" w:cs="Calibri"/>
          <w:sz w:val="24"/>
          <w:szCs w:val="24"/>
        </w:rPr>
        <w:t>order.</w:t>
      </w:r>
      <w:r>
        <w:rPr>
          <w:rFonts w:ascii="Calibri" w:eastAsia="Calibri" w:hAnsi="Calibri" w:cs="Calibri"/>
          <w:spacing w:val="-1"/>
          <w:sz w:val="24"/>
          <w:szCs w:val="24"/>
        </w:rPr>
        <w:t xml:space="preserve">  </w:t>
      </w:r>
      <w:proofErr w:type="gramStart"/>
      <w:r>
        <w:rPr>
          <w:rFonts w:ascii="Calibri" w:eastAsia="Calibri" w:hAnsi="Calibri" w:cs="Calibri"/>
          <w:sz w:val="24"/>
          <w:szCs w:val="24"/>
        </w:rPr>
        <w:t>Parents/Carers</w:t>
      </w:r>
      <w:r>
        <w:rPr>
          <w:rFonts w:ascii="Calibri" w:eastAsia="Calibri" w:hAnsi="Calibri" w:cs="Calibri"/>
          <w:spacing w:val="-1"/>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are un</w:t>
      </w:r>
      <w:r>
        <w:rPr>
          <w:rFonts w:ascii="Calibri" w:eastAsia="Calibri" w:hAnsi="Calibri" w:cs="Calibri"/>
          <w:spacing w:val="-2"/>
          <w:sz w:val="24"/>
          <w:szCs w:val="24"/>
        </w:rPr>
        <w:t>s</w:t>
      </w:r>
      <w:r>
        <w:rPr>
          <w:rFonts w:ascii="Calibri" w:eastAsia="Calibri" w:hAnsi="Calibri" w:cs="Calibri"/>
          <w:sz w:val="24"/>
          <w:szCs w:val="24"/>
        </w:rPr>
        <w:t>uccessf</w:t>
      </w:r>
      <w:r>
        <w:rPr>
          <w:rFonts w:ascii="Calibri" w:eastAsia="Calibri" w:hAnsi="Calibri" w:cs="Calibri"/>
          <w:spacing w:val="-1"/>
          <w:sz w:val="24"/>
          <w:szCs w:val="24"/>
        </w:rPr>
        <w:t>u</w:t>
      </w:r>
      <w:r>
        <w:rPr>
          <w:rFonts w:ascii="Calibri" w:eastAsia="Calibri" w:hAnsi="Calibri" w:cs="Calibri"/>
          <w:sz w:val="24"/>
          <w:szCs w:val="24"/>
        </w:rPr>
        <w:t>l</w:t>
      </w:r>
      <w:proofErr w:type="gramEnd"/>
      <w:r>
        <w:rPr>
          <w:rFonts w:ascii="Calibri" w:eastAsia="Calibri" w:hAnsi="Calibri" w:cs="Calibri"/>
          <w:sz w:val="24"/>
          <w:szCs w:val="24"/>
        </w:rPr>
        <w:t xml:space="preserve"> will be asked </w:t>
      </w:r>
      <w:r>
        <w:rPr>
          <w:rFonts w:ascii="Calibri" w:eastAsia="Calibri" w:hAnsi="Calibri" w:cs="Calibri"/>
          <w:spacing w:val="-1"/>
          <w:sz w:val="24"/>
          <w:szCs w:val="24"/>
        </w:rPr>
        <w:t>i</w:t>
      </w:r>
      <w:r>
        <w:rPr>
          <w:rFonts w:ascii="Calibri" w:eastAsia="Calibri" w:hAnsi="Calibri" w:cs="Calibri"/>
          <w:sz w:val="24"/>
          <w:szCs w:val="24"/>
        </w:rPr>
        <w:t>f they</w:t>
      </w:r>
      <w:r>
        <w:rPr>
          <w:rFonts w:ascii="Calibri" w:eastAsia="Calibri" w:hAnsi="Calibri" w:cs="Calibri"/>
          <w:spacing w:val="-1"/>
          <w:sz w:val="24"/>
          <w:szCs w:val="24"/>
        </w:rPr>
        <w:t xml:space="preserve"> </w:t>
      </w:r>
      <w:r>
        <w:rPr>
          <w:rFonts w:ascii="Calibri" w:eastAsia="Calibri" w:hAnsi="Calibri" w:cs="Calibri"/>
          <w:sz w:val="24"/>
          <w:szCs w:val="24"/>
        </w:rPr>
        <w:t>wish their</w:t>
      </w:r>
      <w:r>
        <w:rPr>
          <w:rFonts w:ascii="Calibri" w:eastAsia="Calibri" w:hAnsi="Calibri" w:cs="Calibri"/>
          <w:spacing w:val="-2"/>
          <w:sz w:val="24"/>
          <w:szCs w:val="24"/>
        </w:rPr>
        <w:t xml:space="preserve"> </w:t>
      </w:r>
      <w:r>
        <w:rPr>
          <w:rFonts w:ascii="Calibri" w:eastAsia="Calibri" w:hAnsi="Calibri" w:cs="Calibri"/>
          <w:sz w:val="24"/>
          <w:szCs w:val="24"/>
        </w:rPr>
        <w:t>son or daughter to</w:t>
      </w:r>
      <w:r>
        <w:rPr>
          <w:rFonts w:ascii="Calibri" w:eastAsia="Calibri" w:hAnsi="Calibri" w:cs="Calibri"/>
          <w:spacing w:val="-1"/>
          <w:sz w:val="24"/>
          <w:szCs w:val="24"/>
        </w:rPr>
        <w:t xml:space="preserve"> </w:t>
      </w:r>
      <w:r>
        <w:rPr>
          <w:rFonts w:ascii="Calibri" w:eastAsia="Calibri" w:hAnsi="Calibri" w:cs="Calibri"/>
          <w:sz w:val="24"/>
          <w:szCs w:val="24"/>
        </w:rPr>
        <w:t>be placed</w:t>
      </w:r>
      <w:r>
        <w:rPr>
          <w:rFonts w:ascii="Calibri" w:eastAsia="Calibri" w:hAnsi="Calibri" w:cs="Calibri"/>
          <w:spacing w:val="-1"/>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th</w:t>
      </w:r>
      <w:r>
        <w:rPr>
          <w:rFonts w:ascii="Calibri" w:eastAsia="Calibri" w:hAnsi="Calibri" w:cs="Calibri"/>
          <w:sz w:val="24"/>
          <w:szCs w:val="24"/>
        </w:rPr>
        <w:t>e waiting list</w:t>
      </w:r>
      <w:r>
        <w:rPr>
          <w:rFonts w:ascii="Calibri" w:eastAsia="Calibri" w:hAnsi="Calibri" w:cs="Calibri"/>
          <w:spacing w:val="-1"/>
          <w:sz w:val="24"/>
          <w:szCs w:val="24"/>
        </w:rPr>
        <w:t xml:space="preserve"> </w:t>
      </w:r>
      <w:r>
        <w:rPr>
          <w:rFonts w:ascii="Calibri" w:eastAsia="Calibri" w:hAnsi="Calibri" w:cs="Calibri"/>
          <w:sz w:val="24"/>
          <w:szCs w:val="24"/>
        </w:rPr>
        <w:t xml:space="preserve">for their year </w:t>
      </w:r>
      <w:r>
        <w:rPr>
          <w:rFonts w:ascii="Calibri" w:eastAsia="Calibri" w:hAnsi="Calibri" w:cs="Calibri"/>
          <w:spacing w:val="-1"/>
          <w:sz w:val="24"/>
          <w:szCs w:val="24"/>
        </w:rPr>
        <w:t>an</w:t>
      </w:r>
      <w:r>
        <w:rPr>
          <w:rFonts w:ascii="Calibri" w:eastAsia="Calibri" w:hAnsi="Calibri" w:cs="Calibri"/>
          <w:sz w:val="24"/>
          <w:szCs w:val="24"/>
        </w:rPr>
        <w:t>d will be advi</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on request,</w:t>
      </w:r>
      <w:r>
        <w:rPr>
          <w:rFonts w:ascii="Calibri" w:eastAsia="Calibri" w:hAnsi="Calibri" w:cs="Calibri"/>
          <w:spacing w:val="-1"/>
          <w:sz w:val="24"/>
          <w:szCs w:val="24"/>
        </w:rPr>
        <w:t xml:space="preserve"> </w:t>
      </w:r>
      <w:r>
        <w:rPr>
          <w:rFonts w:ascii="Calibri" w:eastAsia="Calibri" w:hAnsi="Calibri" w:cs="Calibri"/>
          <w:sz w:val="24"/>
          <w:szCs w:val="24"/>
        </w:rPr>
        <w:t xml:space="preserve">where the </w:t>
      </w:r>
      <w:r>
        <w:rPr>
          <w:rFonts w:ascii="Calibri" w:eastAsia="Calibri" w:hAnsi="Calibri" w:cs="Calibri"/>
          <w:spacing w:val="-1"/>
          <w:sz w:val="24"/>
          <w:szCs w:val="24"/>
        </w:rPr>
        <w:t>p</w:t>
      </w:r>
      <w:r>
        <w:rPr>
          <w:rFonts w:ascii="Calibri" w:eastAsia="Calibri" w:hAnsi="Calibri" w:cs="Calibri"/>
          <w:sz w:val="24"/>
          <w:szCs w:val="24"/>
        </w:rPr>
        <w:t>upil stands</w:t>
      </w:r>
      <w:r>
        <w:rPr>
          <w:rFonts w:ascii="Calibri" w:eastAsia="Calibri" w:hAnsi="Calibri" w:cs="Calibri"/>
          <w:spacing w:val="-1"/>
          <w:sz w:val="24"/>
          <w:szCs w:val="24"/>
        </w:rPr>
        <w:t xml:space="preserve"> i</w:t>
      </w:r>
      <w:r>
        <w:rPr>
          <w:rFonts w:ascii="Calibri" w:eastAsia="Calibri" w:hAnsi="Calibri" w:cs="Calibri"/>
          <w:sz w:val="24"/>
          <w:szCs w:val="24"/>
        </w:rPr>
        <w:t>n the list.</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proofErr w:type="gramStart"/>
      <w:r>
        <w:rPr>
          <w:rFonts w:ascii="Calibri" w:eastAsia="Calibri" w:hAnsi="Calibri" w:cs="Calibri"/>
          <w:sz w:val="24"/>
          <w:szCs w:val="24"/>
        </w:rPr>
        <w:t>should be remembered</w:t>
      </w:r>
      <w:proofErr w:type="gramEnd"/>
      <w:r>
        <w:rPr>
          <w:rFonts w:ascii="Calibri" w:eastAsia="Calibri" w:hAnsi="Calibri" w:cs="Calibri"/>
          <w:sz w:val="24"/>
          <w:szCs w:val="24"/>
        </w:rPr>
        <w:t xml:space="preserve"> that</w:t>
      </w:r>
      <w:r>
        <w:rPr>
          <w:rFonts w:ascii="Calibri" w:eastAsia="Calibri" w:hAnsi="Calibri" w:cs="Calibri"/>
          <w:spacing w:val="-1"/>
          <w:sz w:val="24"/>
          <w:szCs w:val="24"/>
        </w:rPr>
        <w:t xml:space="preserve"> </w:t>
      </w:r>
      <w:r>
        <w:rPr>
          <w:rFonts w:ascii="Calibri" w:eastAsia="Calibri" w:hAnsi="Calibri" w:cs="Calibri"/>
          <w:sz w:val="24"/>
          <w:szCs w:val="24"/>
        </w:rPr>
        <w:t>a pupil’s</w:t>
      </w:r>
      <w:r>
        <w:rPr>
          <w:rFonts w:ascii="Calibri" w:eastAsia="Calibri" w:hAnsi="Calibri" w:cs="Calibri"/>
          <w:spacing w:val="-2"/>
          <w:sz w:val="24"/>
          <w:szCs w:val="24"/>
        </w:rPr>
        <w:t xml:space="preserve"> </w:t>
      </w:r>
      <w:r>
        <w:rPr>
          <w:rFonts w:ascii="Calibri" w:eastAsia="Calibri" w:hAnsi="Calibri" w:cs="Calibri"/>
          <w:sz w:val="24"/>
          <w:szCs w:val="24"/>
        </w:rPr>
        <w:t>position on the list</w:t>
      </w:r>
      <w:r>
        <w:rPr>
          <w:rFonts w:ascii="Calibri" w:eastAsia="Calibri" w:hAnsi="Calibri" w:cs="Calibri"/>
          <w:spacing w:val="-1"/>
          <w:sz w:val="24"/>
          <w:szCs w:val="24"/>
        </w:rPr>
        <w:t xml:space="preserve"> </w:t>
      </w:r>
      <w:r>
        <w:rPr>
          <w:rFonts w:ascii="Calibri" w:eastAsia="Calibri" w:hAnsi="Calibri" w:cs="Calibri"/>
          <w:sz w:val="24"/>
          <w:szCs w:val="24"/>
        </w:rPr>
        <w:t>may rise and fall</w:t>
      </w:r>
      <w:r>
        <w:rPr>
          <w:rFonts w:ascii="Calibri" w:eastAsia="Calibri" w:hAnsi="Calibri" w:cs="Calibri"/>
          <w:spacing w:val="-1"/>
          <w:sz w:val="24"/>
          <w:szCs w:val="24"/>
        </w:rPr>
        <w:t xml:space="preserve"> </w:t>
      </w:r>
      <w:r>
        <w:rPr>
          <w:rFonts w:ascii="Calibri" w:eastAsia="Calibri" w:hAnsi="Calibri" w:cs="Calibri"/>
          <w:sz w:val="24"/>
          <w:szCs w:val="24"/>
        </w:rPr>
        <w:t>as others are</w:t>
      </w:r>
      <w:r>
        <w:rPr>
          <w:rFonts w:ascii="Calibri" w:eastAsia="Calibri" w:hAnsi="Calibri" w:cs="Calibri"/>
          <w:spacing w:val="-1"/>
          <w:sz w:val="24"/>
          <w:szCs w:val="24"/>
        </w:rPr>
        <w:t xml:space="preserve"> </w:t>
      </w:r>
      <w:r>
        <w:rPr>
          <w:rFonts w:ascii="Calibri" w:eastAsia="Calibri" w:hAnsi="Calibri" w:cs="Calibri"/>
          <w:sz w:val="24"/>
          <w:szCs w:val="24"/>
        </w:rPr>
        <w:t xml:space="preserve">added or </w:t>
      </w:r>
      <w:r>
        <w:rPr>
          <w:rFonts w:ascii="Calibri" w:eastAsia="Calibri" w:hAnsi="Calibri" w:cs="Calibri"/>
          <w:sz w:val="24"/>
          <w:szCs w:val="24"/>
        </w:rPr>
        <w:lastRenderedPageBreak/>
        <w:t>removed from</w:t>
      </w:r>
      <w:r>
        <w:rPr>
          <w:rFonts w:ascii="Calibri" w:eastAsia="Calibri" w:hAnsi="Calibri" w:cs="Calibri"/>
          <w:spacing w:val="-1"/>
          <w:sz w:val="24"/>
          <w:szCs w:val="24"/>
        </w:rPr>
        <w:t xml:space="preserve"> </w:t>
      </w:r>
      <w:r>
        <w:rPr>
          <w:rFonts w:ascii="Calibri" w:eastAsia="Calibri" w:hAnsi="Calibri" w:cs="Calibri"/>
          <w:sz w:val="24"/>
          <w:szCs w:val="24"/>
        </w:rPr>
        <w:t>the list.</w:t>
      </w:r>
      <w:r>
        <w:rPr>
          <w:rFonts w:ascii="Calibri" w:eastAsia="Calibri" w:hAnsi="Calibri" w:cs="Calibri"/>
          <w:spacing w:val="-1"/>
          <w:sz w:val="24"/>
          <w:szCs w:val="24"/>
        </w:rPr>
        <w:t xml:space="preserve">  </w:t>
      </w:r>
      <w:r w:rsidR="00B108DB" w:rsidRPr="00255C45">
        <w:rPr>
          <w:rFonts w:asciiTheme="minorHAnsi" w:hAnsiTheme="minorHAnsi"/>
          <w:sz w:val="24"/>
          <w:szCs w:val="24"/>
        </w:rPr>
        <w:t xml:space="preserve">At the end of the school </w:t>
      </w:r>
      <w:proofErr w:type="gramStart"/>
      <w:r w:rsidR="00B108DB" w:rsidRPr="00255C45">
        <w:rPr>
          <w:rFonts w:asciiTheme="minorHAnsi" w:hAnsiTheme="minorHAnsi"/>
          <w:sz w:val="24"/>
          <w:szCs w:val="24"/>
        </w:rPr>
        <w:t>year</w:t>
      </w:r>
      <w:proofErr w:type="gramEnd"/>
      <w:r w:rsidR="00B108DB" w:rsidRPr="00255C45">
        <w:rPr>
          <w:rFonts w:asciiTheme="minorHAnsi" w:hAnsiTheme="minorHAnsi"/>
          <w:sz w:val="24"/>
          <w:szCs w:val="24"/>
        </w:rPr>
        <w:t xml:space="preserve"> the waiting list will end and parents will need to reapply for a place for the following year. No reminders </w:t>
      </w:r>
      <w:proofErr w:type="gramStart"/>
      <w:r w:rsidR="00B108DB" w:rsidRPr="00255C45">
        <w:rPr>
          <w:rFonts w:asciiTheme="minorHAnsi" w:hAnsiTheme="minorHAnsi"/>
          <w:sz w:val="24"/>
          <w:szCs w:val="24"/>
        </w:rPr>
        <w:t>will be sent</w:t>
      </w:r>
      <w:proofErr w:type="gramEnd"/>
      <w:r w:rsidR="00B108DB" w:rsidRPr="00255C45">
        <w:rPr>
          <w:rFonts w:asciiTheme="minorHAnsi" w:hAnsiTheme="minorHAnsi"/>
          <w:sz w:val="24"/>
          <w:szCs w:val="24"/>
        </w:rPr>
        <w:t>.</w:t>
      </w:r>
      <w:r w:rsidR="00B108DB" w:rsidRPr="00255C45">
        <w:rPr>
          <w:rFonts w:asciiTheme="minorHAnsi" w:eastAsia="Calibri" w:hAnsiTheme="minorHAnsi" w:cs="Calibri"/>
          <w:spacing w:val="-1"/>
          <w:sz w:val="24"/>
          <w:szCs w:val="24"/>
        </w:rPr>
        <w:t xml:space="preserve"> </w:t>
      </w:r>
      <w:r>
        <w:rPr>
          <w:rFonts w:ascii="Calibri" w:eastAsia="Calibri" w:hAnsi="Calibri" w:cs="Calibri"/>
          <w:sz w:val="24"/>
          <w:szCs w:val="24"/>
        </w:rPr>
        <w:t xml:space="preserve">Parents/Carers </w:t>
      </w:r>
      <w:proofErr w:type="gramStart"/>
      <w:r>
        <w:rPr>
          <w:rFonts w:ascii="Calibri" w:eastAsia="Calibri" w:hAnsi="Calibri" w:cs="Calibri"/>
          <w:sz w:val="24"/>
          <w:szCs w:val="24"/>
        </w:rPr>
        <w:t>are reques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proofErr w:type="gramEnd"/>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notify</w:t>
      </w:r>
      <w:r>
        <w:rPr>
          <w:rFonts w:ascii="Calibri" w:eastAsia="Calibri" w:hAnsi="Calibri" w:cs="Calibri"/>
          <w:spacing w:val="-1"/>
          <w:sz w:val="24"/>
          <w:szCs w:val="24"/>
        </w:rPr>
        <w:t xml:space="preserve"> </w:t>
      </w:r>
      <w:r>
        <w:rPr>
          <w:rFonts w:ascii="Calibri" w:eastAsia="Calibri" w:hAnsi="Calibri" w:cs="Calibri"/>
          <w:sz w:val="24"/>
          <w:szCs w:val="24"/>
        </w:rPr>
        <w:t xml:space="preserve">the Data and </w:t>
      </w:r>
      <w:r>
        <w:rPr>
          <w:rFonts w:ascii="Calibri" w:eastAsia="Calibri" w:hAnsi="Calibri" w:cs="Calibri"/>
          <w:spacing w:val="-1"/>
          <w:sz w:val="24"/>
          <w:szCs w:val="24"/>
        </w:rPr>
        <w:t>A</w:t>
      </w:r>
      <w:r>
        <w:rPr>
          <w:rFonts w:ascii="Calibri" w:eastAsia="Calibri" w:hAnsi="Calibri" w:cs="Calibri"/>
          <w:sz w:val="24"/>
          <w:szCs w:val="24"/>
        </w:rPr>
        <w:t>dmissions Manager if</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any time they</w:t>
      </w:r>
      <w:r>
        <w:rPr>
          <w:rFonts w:ascii="Calibri" w:eastAsia="Calibri" w:hAnsi="Calibri" w:cs="Calibri"/>
          <w:spacing w:val="-1"/>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lon</w:t>
      </w:r>
      <w:r>
        <w:rPr>
          <w:rFonts w:ascii="Calibri" w:eastAsia="Calibri" w:hAnsi="Calibri" w:cs="Calibri"/>
          <w:spacing w:val="-2"/>
          <w:sz w:val="24"/>
          <w:szCs w:val="24"/>
        </w:rPr>
        <w:t>g</w:t>
      </w:r>
      <w:r>
        <w:rPr>
          <w:rFonts w:ascii="Calibri" w:eastAsia="Calibri" w:hAnsi="Calibri" w:cs="Calibri"/>
          <w:sz w:val="24"/>
          <w:szCs w:val="24"/>
        </w:rPr>
        <w:t>er wish their</w:t>
      </w:r>
      <w:r>
        <w:rPr>
          <w:rFonts w:ascii="Calibri" w:eastAsia="Calibri" w:hAnsi="Calibri" w:cs="Calibri"/>
          <w:spacing w:val="-2"/>
          <w:sz w:val="24"/>
          <w:szCs w:val="24"/>
        </w:rPr>
        <w:t xml:space="preserve"> </w:t>
      </w:r>
      <w:r>
        <w:rPr>
          <w:rFonts w:ascii="Calibri" w:eastAsia="Calibri" w:hAnsi="Calibri" w:cs="Calibri"/>
          <w:sz w:val="24"/>
          <w:szCs w:val="24"/>
        </w:rPr>
        <w:t>pupil</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 conside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1"/>
          <w:sz w:val="24"/>
          <w:szCs w:val="24"/>
        </w:rPr>
        <w:t xml:space="preserve"> fo</w:t>
      </w:r>
      <w:r>
        <w:rPr>
          <w:rFonts w:ascii="Calibri" w:eastAsia="Calibri" w:hAnsi="Calibri" w:cs="Calibri"/>
          <w:sz w:val="24"/>
          <w:szCs w:val="24"/>
        </w:rPr>
        <w:t>r a place at</w:t>
      </w:r>
      <w:r>
        <w:rPr>
          <w:rFonts w:ascii="Calibri" w:eastAsia="Calibri" w:hAnsi="Calibri" w:cs="Calibri"/>
          <w:spacing w:val="-1"/>
          <w:sz w:val="24"/>
          <w:szCs w:val="24"/>
        </w:rPr>
        <w:t xml:space="preserve"> </w:t>
      </w:r>
      <w:r>
        <w:rPr>
          <w:rFonts w:ascii="Calibri" w:eastAsia="Calibri" w:hAnsi="Calibri" w:cs="Calibri"/>
          <w:sz w:val="24"/>
          <w:szCs w:val="24"/>
        </w:rPr>
        <w:t>the school.</w:t>
      </w:r>
    </w:p>
    <w:p w:rsidR="00C654E9" w:rsidRPr="00AA752A" w:rsidRDefault="00C654E9" w:rsidP="00C654E9">
      <w:pPr>
        <w:spacing w:before="14" w:line="250" w:lineRule="auto"/>
        <w:ind w:right="74"/>
        <w:rPr>
          <w:rFonts w:asciiTheme="minorHAnsi" w:eastAsia="Calibri" w:hAnsiTheme="minorHAnsi" w:cs="Arial"/>
          <w:sz w:val="22"/>
          <w:szCs w:val="22"/>
        </w:rPr>
      </w:pPr>
    </w:p>
    <w:p w:rsidR="00C654E9" w:rsidRPr="00056065" w:rsidRDefault="00C654E9" w:rsidP="00C654E9">
      <w:pPr>
        <w:spacing w:before="10" w:line="200" w:lineRule="exact"/>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r>
      <w:r w:rsidRPr="00056065">
        <w:rPr>
          <w:rFonts w:asciiTheme="minorHAnsi" w:hAnsiTheme="minorHAnsi" w:cs="Arial"/>
          <w:b/>
          <w:sz w:val="22"/>
          <w:szCs w:val="22"/>
        </w:rPr>
        <w:t xml:space="preserve">Appeals </w:t>
      </w:r>
      <w:r w:rsidRPr="009B47D8">
        <w:rPr>
          <w:rFonts w:asciiTheme="minorHAnsi" w:eastAsia="Calibri" w:hAnsiTheme="minorHAnsi" w:cs="Arial"/>
          <w:b/>
          <w:sz w:val="22"/>
          <w:szCs w:val="22"/>
        </w:rPr>
        <w:t xml:space="preserve">for a place(s) at </w:t>
      </w:r>
      <w:r>
        <w:rPr>
          <w:rFonts w:asciiTheme="minorHAnsi" w:eastAsia="Calibri" w:hAnsiTheme="minorHAnsi" w:cs="Arial"/>
          <w:b/>
          <w:color w:val="009999"/>
          <w:sz w:val="22"/>
          <w:szCs w:val="22"/>
        </w:rPr>
        <w:t>Nine Mile Ride</w:t>
      </w:r>
      <w:r w:rsidRPr="00541649">
        <w:rPr>
          <w:rFonts w:asciiTheme="minorHAnsi" w:eastAsia="Calibri" w:hAnsiTheme="minorHAnsi" w:cs="Arial"/>
          <w:b/>
          <w:color w:val="009999"/>
          <w:sz w:val="22"/>
          <w:szCs w:val="22"/>
        </w:rPr>
        <w:t xml:space="preserve"> </w:t>
      </w:r>
      <w:r w:rsidR="005B4869">
        <w:rPr>
          <w:rFonts w:asciiTheme="minorHAnsi" w:eastAsia="Calibri" w:hAnsiTheme="minorHAnsi" w:cs="Arial"/>
          <w:b/>
          <w:color w:val="009999"/>
          <w:sz w:val="22"/>
          <w:szCs w:val="22"/>
        </w:rPr>
        <w:t xml:space="preserve">Primary </w:t>
      </w:r>
      <w:r w:rsidRPr="00541649">
        <w:rPr>
          <w:rFonts w:asciiTheme="minorHAnsi" w:eastAsia="Calibri" w:hAnsiTheme="minorHAnsi" w:cs="Arial"/>
          <w:b/>
          <w:color w:val="009999"/>
          <w:sz w:val="22"/>
          <w:szCs w:val="22"/>
        </w:rPr>
        <w:t>School</w:t>
      </w:r>
    </w:p>
    <w:p w:rsidR="00C654E9" w:rsidRPr="0056364D" w:rsidRDefault="00C654E9" w:rsidP="00C654E9">
      <w:pPr>
        <w:spacing w:line="250" w:lineRule="auto"/>
        <w:ind w:right="66"/>
        <w:rPr>
          <w:rFonts w:asciiTheme="minorHAnsi" w:hAnsiTheme="minorHAnsi" w:cs="Arial"/>
          <w:sz w:val="24"/>
          <w:szCs w:val="24"/>
        </w:rPr>
      </w:pPr>
    </w:p>
    <w:p w:rsidR="00C654E9" w:rsidRPr="0056364D" w:rsidRDefault="00C654E9" w:rsidP="00C654E9">
      <w:pPr>
        <w:autoSpaceDE w:val="0"/>
        <w:autoSpaceDN w:val="0"/>
        <w:adjustRightInd w:val="0"/>
        <w:spacing w:after="160"/>
        <w:rPr>
          <w:rFonts w:asciiTheme="minorHAnsi" w:hAnsiTheme="minorHAnsi" w:cs="Arial"/>
          <w:color w:val="000000"/>
          <w:sz w:val="24"/>
          <w:szCs w:val="24"/>
          <w:lang w:val="en-GB"/>
        </w:rPr>
      </w:pPr>
      <w:r w:rsidRPr="0056364D">
        <w:rPr>
          <w:rFonts w:asciiTheme="minorHAnsi" w:hAnsiTheme="minorHAnsi" w:cs="Arial"/>
          <w:color w:val="000000"/>
          <w:sz w:val="24"/>
          <w:szCs w:val="24"/>
          <w:lang w:val="en-GB"/>
        </w:rPr>
        <w:t xml:space="preserve">All applicants refused a place have a right of appeal to an independent appeal panel constituted and operated in accordance with the School Admission Appeals Code. </w:t>
      </w:r>
    </w:p>
    <w:p w:rsidR="00C654E9" w:rsidRPr="0056364D" w:rsidRDefault="00C654E9" w:rsidP="00C654E9">
      <w:pPr>
        <w:spacing w:line="250" w:lineRule="auto"/>
        <w:ind w:right="66"/>
        <w:rPr>
          <w:rFonts w:asciiTheme="minorHAnsi" w:eastAsia="Calibri" w:hAnsiTheme="minorHAnsi" w:cs="Arial"/>
          <w:sz w:val="24"/>
          <w:szCs w:val="24"/>
        </w:rPr>
      </w:pPr>
      <w:r w:rsidRPr="0056364D">
        <w:rPr>
          <w:rFonts w:asciiTheme="minorHAnsi" w:hAnsiTheme="minorHAnsi" w:cs="Arial"/>
          <w:color w:val="000000"/>
          <w:sz w:val="24"/>
          <w:szCs w:val="24"/>
          <w:lang w:val="en-GB"/>
        </w:rPr>
        <w:t xml:space="preserve">Appellants should contact </w:t>
      </w:r>
      <w:r w:rsidRPr="0056364D">
        <w:rPr>
          <w:rFonts w:asciiTheme="minorHAnsi" w:hAnsiTheme="minorHAnsi" w:cs="Arial"/>
          <w:color w:val="0000FF"/>
          <w:sz w:val="24"/>
          <w:szCs w:val="24"/>
          <w:u w:val="single"/>
          <w:lang w:val="en-GB"/>
        </w:rPr>
        <w:t xml:space="preserve">customer.services@bracknell-forest.gov.uk </w:t>
      </w:r>
      <w:r w:rsidRPr="0056364D">
        <w:rPr>
          <w:rFonts w:asciiTheme="minorHAnsi" w:hAnsiTheme="minorHAnsi" w:cs="Arial"/>
          <w:color w:val="000000"/>
          <w:sz w:val="24"/>
          <w:szCs w:val="24"/>
          <w:lang w:val="en-GB"/>
        </w:rPr>
        <w:t xml:space="preserve">for information on how to appeal. </w:t>
      </w:r>
    </w:p>
    <w:p w:rsidR="00C654E9" w:rsidRDefault="00C654E9" w:rsidP="00C654E9">
      <w:pPr>
        <w:rPr>
          <w:rFonts w:asciiTheme="minorHAnsi" w:hAnsiTheme="minorHAnsi"/>
          <w:sz w:val="22"/>
          <w:szCs w:val="22"/>
        </w:rPr>
      </w:pPr>
    </w:p>
    <w:p w:rsidR="00C654E9" w:rsidRPr="00AA752A" w:rsidRDefault="00C654E9" w:rsidP="00C654E9">
      <w:pPr>
        <w:rPr>
          <w:rFonts w:asciiTheme="minorHAnsi" w:hAnsiTheme="minorHAnsi"/>
          <w:sz w:val="22"/>
          <w:szCs w:val="22"/>
        </w:rPr>
      </w:pPr>
    </w:p>
    <w:p w:rsidR="00C654E9" w:rsidRPr="00056065" w:rsidRDefault="00C654E9" w:rsidP="00C654E9">
      <w:pPr>
        <w:rPr>
          <w:rFonts w:asciiTheme="minorHAnsi" w:eastAsia="Calibri" w:hAnsiTheme="minorHAnsi" w:cs="Calibri"/>
          <w:b/>
          <w:sz w:val="22"/>
          <w:szCs w:val="22"/>
        </w:rPr>
      </w:pPr>
      <w:r>
        <w:rPr>
          <w:rFonts w:asciiTheme="minorHAnsi" w:hAnsiTheme="minorHAnsi"/>
          <w:b/>
          <w:sz w:val="22"/>
          <w:szCs w:val="22"/>
        </w:rPr>
        <w:t>5.</w:t>
      </w:r>
      <w:r>
        <w:rPr>
          <w:rFonts w:asciiTheme="minorHAnsi" w:hAnsiTheme="minorHAnsi"/>
          <w:b/>
          <w:sz w:val="22"/>
          <w:szCs w:val="22"/>
        </w:rPr>
        <w:tab/>
      </w:r>
      <w:r w:rsidRPr="00056065">
        <w:rPr>
          <w:rFonts w:asciiTheme="minorHAnsi" w:hAnsiTheme="minorHAnsi"/>
          <w:b/>
          <w:sz w:val="22"/>
          <w:szCs w:val="22"/>
        </w:rPr>
        <w:t>Admission of children outside their normal age group</w:t>
      </w:r>
      <w:r w:rsidRPr="008F5B59">
        <w:rPr>
          <w:rFonts w:asciiTheme="minorHAnsi" w:hAnsiTheme="minorHAnsi"/>
          <w:sz w:val="22"/>
          <w:szCs w:val="22"/>
        </w:rPr>
        <w:t xml:space="preserve"> </w:t>
      </w:r>
      <w:r w:rsidRPr="008F5B59">
        <w:rPr>
          <w:rFonts w:asciiTheme="minorHAnsi" w:eastAsia="Calibri" w:hAnsiTheme="minorHAnsi" w:cs="Calibri"/>
          <w:b/>
          <w:sz w:val="22"/>
          <w:szCs w:val="22"/>
        </w:rPr>
        <w:t xml:space="preserve">for </w:t>
      </w:r>
      <w:r>
        <w:rPr>
          <w:rFonts w:asciiTheme="minorHAnsi" w:eastAsia="Calibri" w:hAnsiTheme="minorHAnsi" w:cs="Calibri"/>
          <w:b/>
          <w:color w:val="009999"/>
          <w:sz w:val="22"/>
          <w:szCs w:val="22"/>
        </w:rPr>
        <w:t>Nine Mile Ride</w:t>
      </w:r>
      <w:r w:rsidRPr="00541649">
        <w:rPr>
          <w:rFonts w:asciiTheme="minorHAnsi" w:eastAsia="Calibri" w:hAnsiTheme="minorHAnsi" w:cs="Calibri"/>
          <w:b/>
          <w:color w:val="009999"/>
          <w:sz w:val="22"/>
          <w:szCs w:val="22"/>
        </w:rPr>
        <w:t xml:space="preserve"> </w:t>
      </w:r>
      <w:r w:rsidR="005B4869">
        <w:rPr>
          <w:rFonts w:asciiTheme="minorHAnsi" w:eastAsia="Calibri" w:hAnsiTheme="minorHAnsi" w:cs="Calibri"/>
          <w:b/>
          <w:color w:val="009999"/>
          <w:sz w:val="22"/>
          <w:szCs w:val="22"/>
        </w:rPr>
        <w:t xml:space="preserve">Primary </w:t>
      </w:r>
      <w:r w:rsidRPr="00541649">
        <w:rPr>
          <w:rFonts w:asciiTheme="minorHAnsi" w:eastAsia="Calibri" w:hAnsiTheme="minorHAnsi" w:cs="Calibri"/>
          <w:b/>
          <w:color w:val="009999"/>
          <w:sz w:val="22"/>
          <w:szCs w:val="22"/>
        </w:rPr>
        <w:t>School</w:t>
      </w:r>
    </w:p>
    <w:p w:rsidR="00C654E9" w:rsidRPr="00AA752A" w:rsidRDefault="00C654E9" w:rsidP="00C654E9">
      <w:pPr>
        <w:rPr>
          <w:rFonts w:asciiTheme="minorHAnsi" w:eastAsia="Calibri" w:hAnsiTheme="minorHAnsi" w:cs="Calibri"/>
          <w:b/>
          <w:sz w:val="22"/>
          <w:szCs w:val="22"/>
        </w:rPr>
      </w:pPr>
    </w:p>
    <w:p w:rsidR="00C654E9" w:rsidRPr="0056364D" w:rsidRDefault="00C654E9" w:rsidP="00C654E9">
      <w:pPr>
        <w:autoSpaceDE w:val="0"/>
        <w:autoSpaceDN w:val="0"/>
        <w:adjustRightInd w:val="0"/>
        <w:rPr>
          <w:rFonts w:asciiTheme="minorHAnsi" w:hAnsiTheme="minorHAnsi" w:cs="Arial"/>
          <w:sz w:val="24"/>
          <w:szCs w:val="24"/>
        </w:rPr>
      </w:pPr>
      <w:r w:rsidRPr="0056364D">
        <w:rPr>
          <w:rFonts w:asciiTheme="minorHAnsi" w:hAnsiTheme="minorHAnsi" w:cs="Arial"/>
          <w:sz w:val="24"/>
          <w:szCs w:val="24"/>
        </w:rPr>
        <w:t xml:space="preserve">Children </w:t>
      </w:r>
      <w:proofErr w:type="gramStart"/>
      <w:r w:rsidRPr="0056364D">
        <w:rPr>
          <w:rFonts w:asciiTheme="minorHAnsi" w:hAnsiTheme="minorHAnsi" w:cs="Arial"/>
          <w:sz w:val="24"/>
          <w:szCs w:val="24"/>
        </w:rPr>
        <w:t>are normally allocated</w:t>
      </w:r>
      <w:proofErr w:type="gramEnd"/>
      <w:r w:rsidRPr="0056364D">
        <w:rPr>
          <w:rFonts w:asciiTheme="minorHAnsi" w:hAnsiTheme="minorHAnsi" w:cs="Arial"/>
          <w:sz w:val="24"/>
          <w:szCs w:val="24"/>
        </w:rPr>
        <w:t xml:space="preserve"> to their chronological year group. Requests from parents for school places outside a normal age group </w:t>
      </w:r>
      <w:proofErr w:type="gramStart"/>
      <w:r w:rsidRPr="0056364D">
        <w:rPr>
          <w:rFonts w:asciiTheme="minorHAnsi" w:hAnsiTheme="minorHAnsi" w:cs="Arial"/>
          <w:sz w:val="24"/>
          <w:szCs w:val="24"/>
        </w:rPr>
        <w:t>will be considered</w:t>
      </w:r>
      <w:proofErr w:type="gramEnd"/>
      <w:r w:rsidRPr="0056364D">
        <w:rPr>
          <w:rFonts w:asciiTheme="minorHAnsi" w:hAnsiTheme="minorHAnsi" w:cs="Arial"/>
          <w:sz w:val="24"/>
          <w:szCs w:val="24"/>
        </w:rPr>
        <w:t xml:space="preserve"> carefully whether for gifted and talented pupils or for those who have experienced problems, e.g. having missed education due to ill health, etc.</w:t>
      </w:r>
    </w:p>
    <w:p w:rsidR="00C654E9" w:rsidRPr="0056364D" w:rsidRDefault="00C654E9" w:rsidP="00C654E9">
      <w:pPr>
        <w:autoSpaceDE w:val="0"/>
        <w:autoSpaceDN w:val="0"/>
        <w:adjustRightInd w:val="0"/>
        <w:rPr>
          <w:rFonts w:asciiTheme="minorHAnsi" w:hAnsiTheme="minorHAnsi" w:cs="Arial"/>
          <w:sz w:val="24"/>
          <w:szCs w:val="24"/>
        </w:rPr>
      </w:pPr>
    </w:p>
    <w:p w:rsidR="00C654E9" w:rsidRPr="0056364D" w:rsidRDefault="00C654E9" w:rsidP="00C654E9">
      <w:pPr>
        <w:autoSpaceDE w:val="0"/>
        <w:autoSpaceDN w:val="0"/>
        <w:adjustRightInd w:val="0"/>
        <w:rPr>
          <w:rFonts w:asciiTheme="minorHAnsi" w:hAnsiTheme="minorHAnsi" w:cs="Arial"/>
          <w:sz w:val="24"/>
          <w:szCs w:val="24"/>
        </w:rPr>
      </w:pPr>
      <w:r w:rsidRPr="0056364D">
        <w:rPr>
          <w:rFonts w:asciiTheme="minorHAnsi" w:hAnsiTheme="minorHAnsi" w:cs="Arial"/>
          <w:sz w:val="24"/>
          <w:szCs w:val="24"/>
        </w:rPr>
        <w:t xml:space="preserve">Each case will </w:t>
      </w:r>
      <w:proofErr w:type="gramStart"/>
      <w:r w:rsidRPr="0056364D">
        <w:rPr>
          <w:rFonts w:asciiTheme="minorHAnsi" w:hAnsiTheme="minorHAnsi" w:cs="Arial"/>
          <w:sz w:val="24"/>
          <w:szCs w:val="24"/>
        </w:rPr>
        <w:t>be considered</w:t>
      </w:r>
      <w:proofErr w:type="gramEnd"/>
      <w:r w:rsidRPr="0056364D">
        <w:rPr>
          <w:rFonts w:asciiTheme="minorHAnsi" w:hAnsiTheme="minorHAnsi" w:cs="Arial"/>
          <w:sz w:val="24"/>
          <w:szCs w:val="24"/>
        </w:rPr>
        <w:t xml:space="preserve"> on its own merits and circumstances and will only be agreed by the Headteacher and Trustees of The Circle Trust where there is consensus between the parents, school and any relevant professionals asked for their opinion by the committee, that to do so would be in the pupil’s interests. Parents </w:t>
      </w:r>
      <w:proofErr w:type="gramStart"/>
      <w:r w:rsidRPr="0056364D">
        <w:rPr>
          <w:rFonts w:asciiTheme="minorHAnsi" w:hAnsiTheme="minorHAnsi" w:cs="Arial"/>
          <w:sz w:val="24"/>
          <w:szCs w:val="24"/>
        </w:rPr>
        <w:t>will be informed</w:t>
      </w:r>
      <w:proofErr w:type="gramEnd"/>
      <w:r w:rsidRPr="0056364D">
        <w:rPr>
          <w:rFonts w:asciiTheme="minorHAnsi" w:hAnsiTheme="minorHAnsi" w:cs="Arial"/>
          <w:sz w:val="24"/>
          <w:szCs w:val="24"/>
        </w:rPr>
        <w:t xml:space="preserve"> of their statutory right to appeal. This right does not apply if they </w:t>
      </w:r>
      <w:proofErr w:type="gramStart"/>
      <w:r w:rsidRPr="0056364D">
        <w:rPr>
          <w:rFonts w:asciiTheme="minorHAnsi" w:hAnsiTheme="minorHAnsi" w:cs="Arial"/>
          <w:sz w:val="24"/>
          <w:szCs w:val="24"/>
        </w:rPr>
        <w:t>are offered</w:t>
      </w:r>
      <w:proofErr w:type="gramEnd"/>
      <w:r w:rsidRPr="0056364D">
        <w:rPr>
          <w:rFonts w:asciiTheme="minorHAnsi" w:hAnsiTheme="minorHAnsi" w:cs="Arial"/>
          <w:sz w:val="24"/>
          <w:szCs w:val="24"/>
        </w:rPr>
        <w:t xml:space="preserve"> a place in another year group at the school.</w:t>
      </w:r>
    </w:p>
    <w:p w:rsidR="00C347DD" w:rsidRDefault="00C347DD" w:rsidP="008727A1">
      <w:pPr>
        <w:spacing w:line="249" w:lineRule="auto"/>
        <w:ind w:right="66"/>
        <w:rPr>
          <w:rFonts w:ascii="Calibri" w:eastAsia="Calibri" w:hAnsi="Calibri" w:cs="Calibri"/>
          <w:b/>
          <w:sz w:val="24"/>
          <w:szCs w:val="24"/>
        </w:rPr>
      </w:pPr>
    </w:p>
    <w:p w:rsidR="00C654E9" w:rsidRDefault="00C654E9" w:rsidP="008727A1">
      <w:pPr>
        <w:spacing w:line="249" w:lineRule="auto"/>
        <w:ind w:right="66"/>
        <w:rPr>
          <w:rFonts w:ascii="Calibri" w:eastAsia="Calibri" w:hAnsi="Calibri" w:cs="Calibri"/>
          <w:b/>
          <w:sz w:val="24"/>
          <w:szCs w:val="24"/>
        </w:rPr>
      </w:pPr>
    </w:p>
    <w:p w:rsidR="00C654E9" w:rsidRDefault="00C654E9" w:rsidP="008727A1">
      <w:pPr>
        <w:spacing w:line="249" w:lineRule="auto"/>
        <w:ind w:right="66"/>
        <w:rPr>
          <w:rFonts w:ascii="Calibri" w:eastAsia="Calibri" w:hAnsi="Calibri" w:cs="Calibri"/>
          <w:b/>
          <w:sz w:val="24"/>
          <w:szCs w:val="24"/>
        </w:rPr>
      </w:pPr>
    </w:p>
    <w:p w:rsidR="00C347DD" w:rsidRDefault="00C347DD" w:rsidP="008727A1">
      <w:pPr>
        <w:spacing w:line="249" w:lineRule="auto"/>
        <w:ind w:right="66"/>
        <w:rPr>
          <w:rFonts w:ascii="Calibri" w:eastAsia="Calibri" w:hAnsi="Calibri" w:cs="Calibri"/>
          <w:b/>
          <w:sz w:val="24"/>
          <w:szCs w:val="24"/>
        </w:rPr>
      </w:pPr>
    </w:p>
    <w:p w:rsidR="005B4869" w:rsidRDefault="005B4869">
      <w:pPr>
        <w:rPr>
          <w:rFonts w:ascii="Calibri" w:eastAsia="Calibri" w:hAnsi="Calibri" w:cs="Calibri"/>
          <w:b/>
          <w:sz w:val="24"/>
          <w:szCs w:val="24"/>
        </w:rPr>
      </w:pPr>
      <w:r>
        <w:rPr>
          <w:rFonts w:ascii="Calibri" w:eastAsia="Calibri" w:hAnsi="Calibri" w:cs="Calibri"/>
          <w:b/>
          <w:sz w:val="24"/>
          <w:szCs w:val="24"/>
        </w:rPr>
        <w:br w:type="page"/>
      </w:r>
    </w:p>
    <w:p w:rsidR="00C347DD" w:rsidRDefault="00C347DD" w:rsidP="008727A1">
      <w:pPr>
        <w:spacing w:line="249" w:lineRule="auto"/>
        <w:ind w:right="66"/>
        <w:rPr>
          <w:rFonts w:ascii="Calibri" w:eastAsia="Calibri" w:hAnsi="Calibri" w:cs="Calibri"/>
          <w:b/>
          <w:sz w:val="24"/>
          <w:szCs w:val="24"/>
        </w:rPr>
      </w:pPr>
    </w:p>
    <w:p w:rsidR="008727A1" w:rsidRPr="00590B2F" w:rsidRDefault="008727A1" w:rsidP="00590B2F">
      <w:pPr>
        <w:spacing w:line="249" w:lineRule="auto"/>
        <w:ind w:right="66"/>
        <w:rPr>
          <w:rFonts w:ascii="Calibri" w:eastAsia="Calibri" w:hAnsi="Calibri" w:cs="Calibri"/>
          <w:b/>
          <w:sz w:val="24"/>
          <w:szCs w:val="24"/>
        </w:rPr>
      </w:pPr>
      <w:r w:rsidRPr="00590B2F">
        <w:rPr>
          <w:rFonts w:ascii="Calibri" w:eastAsia="Calibri" w:hAnsi="Calibri" w:cs="Calibri"/>
          <w:b/>
          <w:sz w:val="24"/>
          <w:szCs w:val="24"/>
        </w:rPr>
        <w:t xml:space="preserve">Designated Area </w:t>
      </w:r>
      <w:r w:rsidRPr="00590B2F">
        <w:rPr>
          <w:rFonts w:ascii="Calibri" w:eastAsia="Calibri" w:hAnsi="Calibri" w:cs="Calibri"/>
          <w:b/>
          <w:color w:val="009999"/>
          <w:sz w:val="24"/>
          <w:szCs w:val="24"/>
        </w:rPr>
        <w:t>for</w:t>
      </w:r>
      <w:r w:rsidRPr="00590B2F">
        <w:rPr>
          <w:rFonts w:ascii="Calibri" w:eastAsia="Calibri" w:hAnsi="Calibri" w:cs="Calibri"/>
          <w:b/>
          <w:sz w:val="24"/>
          <w:szCs w:val="24"/>
        </w:rPr>
        <w:t xml:space="preserve"> </w:t>
      </w:r>
      <w:r w:rsidRPr="00590B2F">
        <w:rPr>
          <w:rFonts w:ascii="Calibri" w:eastAsia="Calibri" w:hAnsi="Calibri" w:cs="Calibri"/>
          <w:b/>
          <w:color w:val="009999"/>
          <w:sz w:val="24"/>
          <w:szCs w:val="24"/>
        </w:rPr>
        <w:t xml:space="preserve">Nine Mile Ride </w:t>
      </w:r>
      <w:r w:rsidR="00A1508A">
        <w:rPr>
          <w:rFonts w:ascii="Calibri" w:eastAsia="Calibri" w:hAnsi="Calibri" w:cs="Calibri"/>
          <w:b/>
          <w:color w:val="009999"/>
          <w:sz w:val="24"/>
          <w:szCs w:val="24"/>
        </w:rPr>
        <w:t xml:space="preserve">Primary </w:t>
      </w:r>
      <w:r w:rsidRPr="00590B2F">
        <w:rPr>
          <w:rFonts w:ascii="Calibri" w:eastAsia="Calibri" w:hAnsi="Calibri" w:cs="Calibri"/>
          <w:b/>
          <w:color w:val="009999"/>
          <w:sz w:val="24"/>
          <w:szCs w:val="24"/>
        </w:rPr>
        <w:t>School</w:t>
      </w:r>
    </w:p>
    <w:p w:rsidR="008727A1" w:rsidRPr="00034FF2" w:rsidRDefault="00C55F37" w:rsidP="00034FF2">
      <w:pPr>
        <w:spacing w:line="249" w:lineRule="auto"/>
        <w:ind w:right="66"/>
        <w:rPr>
          <w:rFonts w:ascii="Calibri" w:eastAsia="Calibri" w:hAnsi="Calibri" w:cs="Calibri"/>
          <w:b/>
          <w:sz w:val="24"/>
          <w:szCs w:val="24"/>
        </w:rPr>
      </w:pPr>
      <w:r>
        <w:rPr>
          <w:rFonts w:eastAsia="Calibri"/>
          <w:noProof/>
          <w:lang w:val="en-GB" w:eastAsia="en-GB"/>
        </w:rPr>
        <w:drawing>
          <wp:anchor distT="0" distB="0" distL="114300" distR="114300" simplePos="0" relativeHeight="251658240" behindDoc="1" locked="0" layoutInCell="1" allowOverlap="1" wp14:anchorId="52A3591E" wp14:editId="5F9EA293">
            <wp:simplePos x="0" y="0"/>
            <wp:positionH relativeFrom="column">
              <wp:posOffset>28575</wp:posOffset>
            </wp:positionH>
            <wp:positionV relativeFrom="paragraph">
              <wp:posOffset>264160</wp:posOffset>
            </wp:positionV>
            <wp:extent cx="6637020" cy="4219575"/>
            <wp:effectExtent l="0" t="0" r="0" b="9525"/>
            <wp:wrapTight wrapText="bothSides">
              <wp:wrapPolygon edited="0">
                <wp:start x="0" y="0"/>
                <wp:lineTo x="0" y="21551"/>
                <wp:lineTo x="21513" y="21551"/>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7020" cy="421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7DD" w:rsidRDefault="00C347DD" w:rsidP="00590B2F">
      <w:pPr>
        <w:spacing w:line="249" w:lineRule="auto"/>
        <w:ind w:right="66"/>
        <w:rPr>
          <w:rFonts w:ascii="Calibri" w:eastAsia="Calibri" w:hAnsi="Calibri" w:cs="Calibri"/>
          <w:b/>
          <w:sz w:val="24"/>
          <w:szCs w:val="24"/>
        </w:rPr>
      </w:pPr>
    </w:p>
    <w:p w:rsidR="00504D8C" w:rsidRPr="004F2E20" w:rsidRDefault="00504D8C" w:rsidP="00590B2F">
      <w:pPr>
        <w:spacing w:line="249" w:lineRule="auto"/>
        <w:ind w:right="66"/>
        <w:rPr>
          <w:rFonts w:ascii="Calibri" w:eastAsia="Calibri" w:hAnsi="Calibri" w:cs="Calibri"/>
          <w:b/>
          <w:sz w:val="24"/>
          <w:szCs w:val="24"/>
        </w:rPr>
      </w:pPr>
      <w:r w:rsidRPr="004F2E20">
        <w:rPr>
          <w:rFonts w:ascii="Calibri" w:eastAsia="Calibri" w:hAnsi="Calibri" w:cs="Calibri"/>
          <w:b/>
          <w:sz w:val="24"/>
          <w:szCs w:val="24"/>
        </w:rPr>
        <w:t>Helpful contacts</w:t>
      </w:r>
    </w:p>
    <w:p w:rsidR="00504D8C" w:rsidRPr="00504D8C" w:rsidRDefault="00504D8C" w:rsidP="00504D8C">
      <w:pPr>
        <w:spacing w:line="249" w:lineRule="auto"/>
        <w:ind w:left="126" w:right="66" w:hanging="9"/>
        <w:rPr>
          <w:rFonts w:ascii="Calibri" w:eastAsia="Calibri" w:hAnsi="Calibri" w:cs="Calibri"/>
          <w:sz w:val="24"/>
          <w:szCs w:val="24"/>
        </w:rPr>
      </w:pPr>
    </w:p>
    <w:p w:rsidR="00B14477" w:rsidRDefault="00B14477" w:rsidP="00034FF2">
      <w:pPr>
        <w:spacing w:line="249" w:lineRule="auto"/>
        <w:ind w:right="66"/>
        <w:rPr>
          <w:rFonts w:ascii="Calibri" w:eastAsia="Calibri" w:hAnsi="Calibri" w:cs="Calibri"/>
          <w:sz w:val="24"/>
          <w:szCs w:val="24"/>
        </w:rPr>
      </w:pPr>
    </w:p>
    <w:p w:rsidR="00504D8C" w:rsidRPr="00504D8C" w:rsidRDefault="00504D8C" w:rsidP="00504D8C">
      <w:pPr>
        <w:spacing w:line="249" w:lineRule="auto"/>
        <w:ind w:left="126" w:right="66" w:hanging="9"/>
        <w:rPr>
          <w:rFonts w:ascii="Calibri" w:eastAsia="Calibri" w:hAnsi="Calibri" w:cs="Calibri"/>
          <w:sz w:val="24"/>
          <w:szCs w:val="24"/>
        </w:rPr>
      </w:pPr>
      <w:r w:rsidRPr="00504D8C">
        <w:rPr>
          <w:rFonts w:ascii="Calibri" w:eastAsia="Calibri" w:hAnsi="Calibri" w:cs="Calibri"/>
          <w:sz w:val="24"/>
          <w:szCs w:val="24"/>
        </w:rPr>
        <w:t xml:space="preserve">All admission documents and copies of admission forms are available on </w:t>
      </w:r>
      <w:r w:rsidR="00C535A8">
        <w:rPr>
          <w:rFonts w:ascii="Calibri" w:eastAsia="Calibri" w:hAnsi="Calibri" w:cs="Calibri"/>
          <w:sz w:val="24"/>
          <w:szCs w:val="24"/>
        </w:rPr>
        <w:t>Nine Mile Ride</w:t>
      </w:r>
      <w:r w:rsidR="00A1508A">
        <w:rPr>
          <w:rFonts w:ascii="Calibri" w:eastAsia="Calibri" w:hAnsi="Calibri" w:cs="Calibri"/>
          <w:sz w:val="24"/>
          <w:szCs w:val="24"/>
        </w:rPr>
        <w:t xml:space="preserve"> Primary</w:t>
      </w:r>
      <w:r w:rsidRPr="00504D8C">
        <w:rPr>
          <w:rFonts w:ascii="Calibri" w:eastAsia="Calibri" w:hAnsi="Calibri" w:cs="Calibri"/>
          <w:sz w:val="24"/>
          <w:szCs w:val="24"/>
        </w:rPr>
        <w:t xml:space="preserve"> School’s website </w:t>
      </w:r>
    </w:p>
    <w:p w:rsidR="00504D8C" w:rsidRPr="00C535A8" w:rsidRDefault="00204D8F" w:rsidP="00504D8C">
      <w:pPr>
        <w:spacing w:line="249" w:lineRule="auto"/>
        <w:ind w:left="126" w:right="66" w:hanging="9"/>
        <w:rPr>
          <w:rFonts w:ascii="Calibri" w:eastAsia="Calibri" w:hAnsi="Calibri" w:cs="Calibri"/>
          <w:color w:val="0070C0"/>
          <w:sz w:val="24"/>
          <w:szCs w:val="24"/>
        </w:rPr>
      </w:pPr>
      <w:hyperlink r:id="rId10" w:history="1">
        <w:r w:rsidR="00C535A8" w:rsidRPr="00C535A8">
          <w:rPr>
            <w:rStyle w:val="Hyperlink"/>
            <w:rFonts w:ascii="Calibri" w:eastAsia="Calibri" w:hAnsi="Calibri" w:cs="Calibri"/>
            <w:color w:val="0070C0"/>
            <w:sz w:val="24"/>
            <w:szCs w:val="24"/>
          </w:rPr>
          <w:t>http://www.ninemileride.co.uk/</w:t>
        </w:r>
      </w:hyperlink>
    </w:p>
    <w:p w:rsidR="00C55F37" w:rsidRPr="00504D8C" w:rsidRDefault="00C55F37" w:rsidP="00C55F37">
      <w:pPr>
        <w:spacing w:line="249" w:lineRule="auto"/>
        <w:ind w:right="66"/>
        <w:rPr>
          <w:rFonts w:ascii="Calibri" w:eastAsia="Calibri" w:hAnsi="Calibri" w:cs="Calibri"/>
          <w:sz w:val="24"/>
          <w:szCs w:val="24"/>
        </w:rPr>
      </w:pPr>
    </w:p>
    <w:p w:rsidR="00504D8C" w:rsidRPr="00504D8C" w:rsidRDefault="00504D8C" w:rsidP="00504D8C">
      <w:pPr>
        <w:spacing w:line="249" w:lineRule="auto"/>
        <w:ind w:left="126" w:right="66" w:hanging="9"/>
        <w:rPr>
          <w:rFonts w:ascii="Calibri" w:eastAsia="Calibri" w:hAnsi="Calibri" w:cs="Calibri"/>
          <w:sz w:val="24"/>
          <w:szCs w:val="24"/>
        </w:rPr>
      </w:pPr>
      <w:r w:rsidRPr="00504D8C">
        <w:rPr>
          <w:rFonts w:ascii="Calibri" w:eastAsia="Calibri" w:hAnsi="Calibri" w:cs="Calibri"/>
          <w:sz w:val="24"/>
          <w:szCs w:val="24"/>
        </w:rPr>
        <w:t xml:space="preserve">Any queries regarding admissions </w:t>
      </w:r>
      <w:proofErr w:type="gramStart"/>
      <w:r w:rsidRPr="00504D8C">
        <w:rPr>
          <w:rFonts w:ascii="Calibri" w:eastAsia="Calibri" w:hAnsi="Calibri" w:cs="Calibri"/>
          <w:sz w:val="24"/>
          <w:szCs w:val="24"/>
        </w:rPr>
        <w:t>can be directed</w:t>
      </w:r>
      <w:proofErr w:type="gramEnd"/>
      <w:r w:rsidRPr="00504D8C">
        <w:rPr>
          <w:rFonts w:ascii="Calibri" w:eastAsia="Calibri" w:hAnsi="Calibri" w:cs="Calibri"/>
          <w:sz w:val="24"/>
          <w:szCs w:val="24"/>
        </w:rPr>
        <w:t xml:space="preserve"> via </w:t>
      </w:r>
      <w:r w:rsidRPr="00C535A8">
        <w:rPr>
          <w:rFonts w:ascii="Calibri" w:eastAsia="Calibri" w:hAnsi="Calibri" w:cs="Calibri"/>
          <w:color w:val="0070C0"/>
          <w:sz w:val="24"/>
          <w:szCs w:val="24"/>
        </w:rPr>
        <w:t xml:space="preserve">admissions@thecircletrust.co.uk </w:t>
      </w:r>
    </w:p>
    <w:p w:rsidR="00504D8C" w:rsidRPr="00504D8C" w:rsidRDefault="00504D8C" w:rsidP="00504D8C">
      <w:pPr>
        <w:spacing w:line="249" w:lineRule="auto"/>
        <w:ind w:left="126" w:right="66" w:hanging="9"/>
        <w:rPr>
          <w:rFonts w:ascii="Calibri" w:eastAsia="Calibri" w:hAnsi="Calibri" w:cs="Calibri"/>
          <w:sz w:val="24"/>
          <w:szCs w:val="24"/>
        </w:rPr>
      </w:pPr>
    </w:p>
    <w:p w:rsidR="00375333" w:rsidRPr="003B1F49" w:rsidRDefault="00375333" w:rsidP="00375333">
      <w:pPr>
        <w:ind w:firstLine="136"/>
        <w:rPr>
          <w:rFonts w:asciiTheme="minorHAnsi" w:hAnsiTheme="minorHAnsi"/>
          <w:sz w:val="24"/>
          <w:szCs w:val="24"/>
        </w:rPr>
      </w:pPr>
      <w:r w:rsidRPr="003B1F49">
        <w:rPr>
          <w:rFonts w:asciiTheme="minorHAnsi" w:hAnsiTheme="minorHAnsi"/>
          <w:sz w:val="24"/>
          <w:szCs w:val="24"/>
        </w:rPr>
        <w:t>The Data and Admissions Manager</w:t>
      </w:r>
    </w:p>
    <w:p w:rsidR="00375333" w:rsidRDefault="00375333" w:rsidP="00375333">
      <w:pPr>
        <w:ind w:firstLine="136"/>
        <w:rPr>
          <w:rFonts w:asciiTheme="minorHAnsi" w:hAnsiTheme="minorHAnsi"/>
          <w:sz w:val="24"/>
          <w:szCs w:val="24"/>
        </w:rPr>
      </w:pPr>
      <w:proofErr w:type="gramStart"/>
      <w:r>
        <w:rPr>
          <w:rFonts w:asciiTheme="minorHAnsi" w:hAnsiTheme="minorHAnsi"/>
          <w:sz w:val="24"/>
          <w:szCs w:val="24"/>
        </w:rPr>
        <w:t>c</w:t>
      </w:r>
      <w:r w:rsidRPr="003B1F49">
        <w:rPr>
          <w:rFonts w:asciiTheme="minorHAnsi" w:hAnsiTheme="minorHAnsi"/>
          <w:sz w:val="24"/>
          <w:szCs w:val="24"/>
        </w:rPr>
        <w:t>/o</w:t>
      </w:r>
      <w:proofErr w:type="gramEnd"/>
      <w:r w:rsidRPr="003B1F49">
        <w:rPr>
          <w:rFonts w:asciiTheme="minorHAnsi" w:hAnsiTheme="minorHAnsi"/>
          <w:sz w:val="24"/>
          <w:szCs w:val="24"/>
        </w:rPr>
        <w:t xml:space="preserve"> </w:t>
      </w:r>
      <w:r>
        <w:rPr>
          <w:rFonts w:asciiTheme="minorHAnsi" w:hAnsiTheme="minorHAnsi"/>
          <w:sz w:val="24"/>
          <w:szCs w:val="24"/>
        </w:rPr>
        <w:t>The Circle Trust</w:t>
      </w:r>
    </w:p>
    <w:p w:rsidR="00375333" w:rsidRPr="003B1F49" w:rsidRDefault="00375333" w:rsidP="00375333">
      <w:pPr>
        <w:ind w:firstLine="136"/>
        <w:rPr>
          <w:rFonts w:asciiTheme="minorHAnsi" w:hAnsiTheme="minorHAnsi"/>
          <w:sz w:val="24"/>
          <w:szCs w:val="24"/>
        </w:rPr>
      </w:pPr>
      <w:r w:rsidRPr="003B1F49">
        <w:rPr>
          <w:rFonts w:asciiTheme="minorHAnsi" w:hAnsiTheme="minorHAnsi"/>
          <w:sz w:val="24"/>
          <w:szCs w:val="24"/>
        </w:rPr>
        <w:t>St Crispin’s School</w:t>
      </w:r>
    </w:p>
    <w:p w:rsidR="00375333" w:rsidRPr="003B1F49" w:rsidRDefault="00375333" w:rsidP="00375333">
      <w:pPr>
        <w:ind w:firstLine="136"/>
        <w:rPr>
          <w:rFonts w:asciiTheme="minorHAnsi" w:hAnsiTheme="minorHAnsi"/>
          <w:sz w:val="24"/>
          <w:szCs w:val="24"/>
        </w:rPr>
      </w:pPr>
      <w:r w:rsidRPr="003B1F49">
        <w:rPr>
          <w:rFonts w:asciiTheme="minorHAnsi" w:hAnsiTheme="minorHAnsi"/>
          <w:sz w:val="24"/>
          <w:szCs w:val="24"/>
        </w:rPr>
        <w:t>London Rd</w:t>
      </w:r>
    </w:p>
    <w:p w:rsidR="00375333" w:rsidRPr="003B1F49" w:rsidRDefault="00375333" w:rsidP="00375333">
      <w:pPr>
        <w:ind w:firstLine="136"/>
        <w:rPr>
          <w:rFonts w:asciiTheme="minorHAnsi" w:hAnsiTheme="minorHAnsi"/>
          <w:sz w:val="24"/>
          <w:szCs w:val="24"/>
        </w:rPr>
      </w:pPr>
      <w:r w:rsidRPr="003B1F49">
        <w:rPr>
          <w:rFonts w:asciiTheme="minorHAnsi" w:hAnsiTheme="minorHAnsi"/>
          <w:sz w:val="24"/>
          <w:szCs w:val="24"/>
        </w:rPr>
        <w:t xml:space="preserve">Wokingham </w:t>
      </w:r>
    </w:p>
    <w:p w:rsidR="00375333" w:rsidRPr="003B1F49" w:rsidRDefault="00375333" w:rsidP="00375333">
      <w:pPr>
        <w:ind w:firstLine="136"/>
        <w:rPr>
          <w:rFonts w:asciiTheme="minorHAnsi" w:hAnsiTheme="minorHAnsi"/>
          <w:sz w:val="24"/>
          <w:szCs w:val="24"/>
        </w:rPr>
      </w:pPr>
      <w:r w:rsidRPr="003B1F49">
        <w:rPr>
          <w:rFonts w:asciiTheme="minorHAnsi" w:hAnsiTheme="minorHAnsi"/>
          <w:sz w:val="24"/>
          <w:szCs w:val="24"/>
        </w:rPr>
        <w:t xml:space="preserve">RG40 1SS </w:t>
      </w:r>
    </w:p>
    <w:p w:rsidR="00504D8C" w:rsidRPr="00504D8C" w:rsidRDefault="00504D8C" w:rsidP="00504D8C">
      <w:pPr>
        <w:spacing w:line="249" w:lineRule="auto"/>
        <w:ind w:left="126" w:right="66" w:hanging="9"/>
        <w:rPr>
          <w:rFonts w:ascii="Calibri" w:eastAsia="Calibri" w:hAnsi="Calibri" w:cs="Calibri"/>
          <w:sz w:val="24"/>
          <w:szCs w:val="24"/>
        </w:rPr>
      </w:pPr>
    </w:p>
    <w:p w:rsidR="00504D8C" w:rsidRPr="00C55F37" w:rsidRDefault="00504D8C" w:rsidP="00504D8C">
      <w:pPr>
        <w:spacing w:line="249" w:lineRule="auto"/>
        <w:ind w:left="126" w:right="66" w:hanging="9"/>
        <w:rPr>
          <w:rFonts w:ascii="Calibri" w:eastAsia="Calibri" w:hAnsi="Calibri" w:cs="Calibri"/>
          <w:sz w:val="24"/>
          <w:szCs w:val="24"/>
        </w:rPr>
      </w:pPr>
      <w:r w:rsidRPr="00C55F37">
        <w:rPr>
          <w:rFonts w:ascii="Calibri" w:eastAsia="Calibri" w:hAnsi="Calibri" w:cs="Calibri"/>
          <w:sz w:val="24"/>
          <w:szCs w:val="24"/>
        </w:rPr>
        <w:t xml:space="preserve">Any queries about Wokingham’s admission arrangements </w:t>
      </w:r>
      <w:proofErr w:type="gramStart"/>
      <w:r w:rsidRPr="00C55F37">
        <w:rPr>
          <w:rFonts w:ascii="Calibri" w:eastAsia="Calibri" w:hAnsi="Calibri" w:cs="Calibri"/>
          <w:sz w:val="24"/>
          <w:szCs w:val="24"/>
        </w:rPr>
        <w:t>should be addressed</w:t>
      </w:r>
      <w:proofErr w:type="gramEnd"/>
      <w:r w:rsidRPr="00C55F37">
        <w:rPr>
          <w:rFonts w:ascii="Calibri" w:eastAsia="Calibri" w:hAnsi="Calibri" w:cs="Calibri"/>
          <w:sz w:val="24"/>
          <w:szCs w:val="24"/>
        </w:rPr>
        <w:t xml:space="preserve"> to the team </w:t>
      </w:r>
    </w:p>
    <w:p w:rsidR="00504D8C" w:rsidRPr="00C55F37" w:rsidRDefault="00504D8C" w:rsidP="00504D8C">
      <w:pPr>
        <w:spacing w:line="249" w:lineRule="auto"/>
        <w:ind w:left="126" w:right="66" w:hanging="9"/>
        <w:rPr>
          <w:rFonts w:ascii="Calibri" w:eastAsia="Calibri" w:hAnsi="Calibri" w:cs="Calibri"/>
          <w:sz w:val="24"/>
          <w:szCs w:val="24"/>
        </w:rPr>
      </w:pPr>
    </w:p>
    <w:p w:rsidR="00504D8C" w:rsidRPr="00C55F37" w:rsidRDefault="00504D8C" w:rsidP="00C55F37">
      <w:pPr>
        <w:spacing w:line="249" w:lineRule="auto"/>
        <w:ind w:left="126" w:right="66" w:hanging="9"/>
        <w:rPr>
          <w:rFonts w:ascii="Calibri" w:eastAsia="Calibri" w:hAnsi="Calibri" w:cs="Calibri"/>
          <w:sz w:val="24"/>
          <w:szCs w:val="24"/>
        </w:rPr>
      </w:pPr>
      <w:r w:rsidRPr="00C55F37">
        <w:rPr>
          <w:rFonts w:ascii="Calibri" w:eastAsia="Calibri" w:hAnsi="Calibri" w:cs="Calibri"/>
          <w:sz w:val="24"/>
          <w:szCs w:val="24"/>
        </w:rPr>
        <w:t>School Admissions Team</w:t>
      </w:r>
      <w:r w:rsidRPr="00C55F37">
        <w:rPr>
          <w:rFonts w:ascii="Calibri" w:eastAsia="Calibri" w:hAnsi="Calibri" w:cs="Calibri"/>
          <w:sz w:val="24"/>
          <w:szCs w:val="24"/>
        </w:rPr>
        <w:tab/>
      </w:r>
      <w:r w:rsidR="00C55F37">
        <w:rPr>
          <w:rFonts w:ascii="Calibri" w:eastAsia="Calibri" w:hAnsi="Calibri" w:cs="Calibri"/>
          <w:sz w:val="24"/>
          <w:szCs w:val="24"/>
        </w:rPr>
        <w:tab/>
      </w:r>
      <w:r w:rsidRPr="00C55F37">
        <w:rPr>
          <w:rFonts w:ascii="Calibri" w:eastAsia="Calibri" w:hAnsi="Calibri" w:cs="Calibri"/>
          <w:sz w:val="24"/>
          <w:szCs w:val="24"/>
        </w:rPr>
        <w:t>Email</w:t>
      </w:r>
      <w:r w:rsidRPr="00C55F37">
        <w:rPr>
          <w:rFonts w:ascii="Calibri" w:eastAsia="Calibri" w:hAnsi="Calibri" w:cs="Calibri"/>
          <w:sz w:val="24"/>
          <w:szCs w:val="24"/>
        </w:rPr>
        <w:tab/>
      </w:r>
      <w:r w:rsidR="00C55F37">
        <w:rPr>
          <w:rFonts w:ascii="Calibri" w:eastAsia="Calibri" w:hAnsi="Calibri" w:cs="Calibri"/>
          <w:sz w:val="24"/>
          <w:szCs w:val="24"/>
        </w:rPr>
        <w:tab/>
      </w:r>
      <w:r w:rsidRPr="00C55F37">
        <w:rPr>
          <w:rFonts w:ascii="Calibri" w:eastAsia="Calibri" w:hAnsi="Calibri" w:cs="Calibri"/>
          <w:color w:val="0070C0"/>
          <w:sz w:val="24"/>
          <w:szCs w:val="24"/>
        </w:rPr>
        <w:t>schooladmissions@wokingham.gov.uk</w:t>
      </w:r>
      <w:r w:rsidRPr="00C55F37">
        <w:rPr>
          <w:rFonts w:ascii="Calibri" w:eastAsia="Calibri" w:hAnsi="Calibri" w:cs="Calibri"/>
          <w:sz w:val="24"/>
          <w:szCs w:val="24"/>
        </w:rPr>
        <w:cr/>
        <w:t>Pupils’ Services</w:t>
      </w:r>
      <w:r w:rsidRPr="00C55F37">
        <w:rPr>
          <w:rFonts w:ascii="Calibri" w:eastAsia="Calibri" w:hAnsi="Calibri" w:cs="Calibri"/>
          <w:sz w:val="24"/>
          <w:szCs w:val="24"/>
        </w:rPr>
        <w:tab/>
      </w:r>
      <w:r w:rsidR="00C535A8" w:rsidRPr="00C55F37">
        <w:rPr>
          <w:rFonts w:ascii="Calibri" w:eastAsia="Calibri" w:hAnsi="Calibri" w:cs="Calibri"/>
          <w:sz w:val="24"/>
          <w:szCs w:val="24"/>
        </w:rPr>
        <w:tab/>
      </w:r>
      <w:r w:rsidR="00C535A8" w:rsidRPr="00C55F37">
        <w:rPr>
          <w:rFonts w:ascii="Calibri" w:eastAsia="Calibri" w:hAnsi="Calibri" w:cs="Calibri"/>
          <w:sz w:val="24"/>
          <w:szCs w:val="24"/>
        </w:rPr>
        <w:tab/>
      </w:r>
      <w:r w:rsidRPr="00C55F37">
        <w:rPr>
          <w:rFonts w:ascii="Calibri" w:eastAsia="Calibri" w:hAnsi="Calibri" w:cs="Calibri"/>
          <w:sz w:val="24"/>
          <w:szCs w:val="24"/>
        </w:rPr>
        <w:t>Telephone</w:t>
      </w:r>
      <w:r w:rsidRPr="00C55F37">
        <w:rPr>
          <w:rFonts w:ascii="Calibri" w:eastAsia="Calibri" w:hAnsi="Calibri" w:cs="Calibri"/>
          <w:sz w:val="24"/>
          <w:szCs w:val="24"/>
        </w:rPr>
        <w:tab/>
        <w:t>(0118) 9746146</w:t>
      </w:r>
    </w:p>
    <w:p w:rsidR="00504D8C" w:rsidRPr="00C55F37" w:rsidRDefault="00504D8C" w:rsidP="00504D8C">
      <w:pPr>
        <w:spacing w:line="249" w:lineRule="auto"/>
        <w:ind w:left="126" w:right="66" w:hanging="9"/>
        <w:rPr>
          <w:rFonts w:ascii="Calibri" w:eastAsia="Calibri" w:hAnsi="Calibri" w:cs="Calibri"/>
          <w:sz w:val="24"/>
          <w:szCs w:val="24"/>
        </w:rPr>
      </w:pPr>
      <w:r w:rsidRPr="00C55F37">
        <w:rPr>
          <w:rFonts w:ascii="Calibri" w:eastAsia="Calibri" w:hAnsi="Calibri" w:cs="Calibri"/>
          <w:sz w:val="24"/>
          <w:szCs w:val="24"/>
        </w:rPr>
        <w:t>Wokingham Borough Council</w:t>
      </w:r>
      <w:r w:rsidR="00C55F37" w:rsidRPr="00C55F37">
        <w:rPr>
          <w:rFonts w:ascii="Calibri" w:eastAsia="Calibri" w:hAnsi="Calibri" w:cs="Calibri"/>
          <w:sz w:val="24"/>
          <w:szCs w:val="24"/>
        </w:rPr>
        <w:t xml:space="preserve"> </w:t>
      </w:r>
      <w:r w:rsidR="00C55F37">
        <w:rPr>
          <w:rFonts w:ascii="Calibri" w:eastAsia="Calibri" w:hAnsi="Calibri" w:cs="Calibri"/>
          <w:sz w:val="24"/>
          <w:szCs w:val="24"/>
        </w:rPr>
        <w:tab/>
      </w:r>
      <w:r w:rsidR="00C55F37" w:rsidRPr="00C55F37">
        <w:rPr>
          <w:rFonts w:ascii="Calibri" w:eastAsia="Calibri" w:hAnsi="Calibri" w:cs="Calibri"/>
          <w:sz w:val="24"/>
          <w:szCs w:val="24"/>
        </w:rPr>
        <w:t>Fax</w:t>
      </w:r>
      <w:r w:rsidR="00C55F37" w:rsidRPr="00C55F37">
        <w:rPr>
          <w:rFonts w:ascii="Calibri" w:eastAsia="Calibri" w:hAnsi="Calibri" w:cs="Calibri"/>
          <w:sz w:val="24"/>
          <w:szCs w:val="24"/>
        </w:rPr>
        <w:tab/>
      </w:r>
      <w:r w:rsidR="00C55F37">
        <w:rPr>
          <w:rFonts w:ascii="Calibri" w:eastAsia="Calibri" w:hAnsi="Calibri" w:cs="Calibri"/>
          <w:sz w:val="24"/>
          <w:szCs w:val="24"/>
        </w:rPr>
        <w:tab/>
      </w:r>
      <w:r w:rsidR="00C55F37" w:rsidRPr="00C55F37">
        <w:rPr>
          <w:rFonts w:ascii="Calibri" w:eastAsia="Calibri" w:hAnsi="Calibri" w:cs="Calibri"/>
          <w:sz w:val="24"/>
          <w:szCs w:val="24"/>
        </w:rPr>
        <w:t>(0118) 9746135</w:t>
      </w:r>
    </w:p>
    <w:p w:rsidR="00504D8C" w:rsidRPr="00C55F37" w:rsidRDefault="00504D8C" w:rsidP="00504D8C">
      <w:pPr>
        <w:spacing w:line="249" w:lineRule="auto"/>
        <w:ind w:left="126" w:right="66" w:hanging="9"/>
        <w:rPr>
          <w:rFonts w:ascii="Calibri" w:eastAsia="Calibri" w:hAnsi="Calibri" w:cs="Calibri"/>
          <w:sz w:val="24"/>
          <w:szCs w:val="24"/>
        </w:rPr>
      </w:pPr>
      <w:r w:rsidRPr="00C55F37">
        <w:rPr>
          <w:rFonts w:ascii="Calibri" w:eastAsia="Calibri" w:hAnsi="Calibri" w:cs="Calibri"/>
          <w:sz w:val="24"/>
          <w:szCs w:val="24"/>
        </w:rPr>
        <w:t>P O Box 156 Shute End</w:t>
      </w:r>
    </w:p>
    <w:p w:rsidR="00504D8C" w:rsidRPr="00C55F37" w:rsidRDefault="00504D8C" w:rsidP="00504D8C">
      <w:pPr>
        <w:spacing w:line="249" w:lineRule="auto"/>
        <w:ind w:left="126" w:right="66" w:hanging="9"/>
        <w:rPr>
          <w:rFonts w:ascii="Calibri" w:eastAsia="Calibri" w:hAnsi="Calibri" w:cs="Calibri"/>
          <w:sz w:val="24"/>
          <w:szCs w:val="24"/>
        </w:rPr>
      </w:pPr>
      <w:r w:rsidRPr="00C55F37">
        <w:rPr>
          <w:rFonts w:ascii="Calibri" w:eastAsia="Calibri" w:hAnsi="Calibri" w:cs="Calibri"/>
          <w:sz w:val="24"/>
          <w:szCs w:val="24"/>
        </w:rPr>
        <w:t>Wokingham</w:t>
      </w:r>
      <w:r w:rsidRPr="00C55F37">
        <w:rPr>
          <w:rFonts w:ascii="Calibri" w:eastAsia="Calibri" w:hAnsi="Calibri" w:cs="Calibri"/>
          <w:sz w:val="24"/>
          <w:szCs w:val="24"/>
        </w:rPr>
        <w:tab/>
      </w:r>
      <w:r w:rsidR="00C535A8" w:rsidRPr="00C55F37">
        <w:rPr>
          <w:rFonts w:ascii="Calibri" w:eastAsia="Calibri" w:hAnsi="Calibri" w:cs="Calibri"/>
          <w:sz w:val="24"/>
          <w:szCs w:val="24"/>
        </w:rPr>
        <w:tab/>
      </w:r>
      <w:r w:rsidR="00C535A8" w:rsidRPr="00C55F37">
        <w:rPr>
          <w:rFonts w:ascii="Calibri" w:eastAsia="Calibri" w:hAnsi="Calibri" w:cs="Calibri"/>
          <w:sz w:val="24"/>
          <w:szCs w:val="24"/>
        </w:rPr>
        <w:tab/>
      </w:r>
      <w:r w:rsidR="00C535A8" w:rsidRPr="00C55F37">
        <w:rPr>
          <w:rFonts w:ascii="Calibri" w:eastAsia="Calibri" w:hAnsi="Calibri" w:cs="Calibri"/>
          <w:sz w:val="24"/>
          <w:szCs w:val="24"/>
        </w:rPr>
        <w:tab/>
      </w:r>
    </w:p>
    <w:p w:rsidR="00504D8C" w:rsidRPr="00504D8C" w:rsidRDefault="00504D8C" w:rsidP="00504D8C">
      <w:pPr>
        <w:spacing w:line="249" w:lineRule="auto"/>
        <w:ind w:left="126" w:right="66" w:hanging="9"/>
        <w:rPr>
          <w:rFonts w:ascii="Calibri" w:eastAsia="Calibri" w:hAnsi="Calibri" w:cs="Calibri"/>
          <w:sz w:val="24"/>
          <w:szCs w:val="24"/>
        </w:rPr>
      </w:pPr>
      <w:r w:rsidRPr="00C55F37">
        <w:rPr>
          <w:rFonts w:ascii="Calibri" w:eastAsia="Calibri" w:hAnsi="Calibri" w:cs="Calibri"/>
          <w:sz w:val="24"/>
          <w:szCs w:val="24"/>
        </w:rPr>
        <w:t>Berkshire   RG40 1WN</w:t>
      </w:r>
    </w:p>
    <w:sectPr w:rsidR="00504D8C" w:rsidRPr="00504D8C">
      <w:headerReference w:type="even" r:id="rId11"/>
      <w:headerReference w:type="default" r:id="rId12"/>
      <w:footerReference w:type="even" r:id="rId13"/>
      <w:footerReference w:type="default" r:id="rId14"/>
      <w:headerReference w:type="first" r:id="rId15"/>
      <w:footerReference w:type="first" r:id="rId16"/>
      <w:pgSz w:w="11920" w:h="16840"/>
      <w:pgMar w:top="1020" w:right="700" w:bottom="280" w:left="720" w:header="7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8F" w:rsidRDefault="00204D8F">
      <w:r>
        <w:separator/>
      </w:r>
    </w:p>
  </w:endnote>
  <w:endnote w:type="continuationSeparator" w:id="0">
    <w:p w:rsidR="00204D8F" w:rsidRDefault="0020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7E" w:rsidRDefault="00556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7E" w:rsidRDefault="00556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7E" w:rsidRDefault="00556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8F" w:rsidRDefault="00204D8F">
      <w:r>
        <w:separator/>
      </w:r>
    </w:p>
  </w:footnote>
  <w:footnote w:type="continuationSeparator" w:id="0">
    <w:p w:rsidR="00204D8F" w:rsidRDefault="00204D8F">
      <w:r>
        <w:continuationSeparator/>
      </w:r>
    </w:p>
  </w:footnote>
  <w:footnote w:id="1">
    <w:p w:rsidR="006F2FD6" w:rsidRDefault="006F2FD6" w:rsidP="006F2FD6">
      <w:pPr>
        <w:pStyle w:val="FootnoteText"/>
      </w:pPr>
      <w:r>
        <w:rPr>
          <w:rStyle w:val="FootnoteReference"/>
          <w:rFonts w:eastAsiaTheme="minorEastAsia"/>
        </w:rPr>
        <w:footnoteRef/>
      </w:r>
      <w: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footnote>
  <w:footnote w:id="2">
    <w:p w:rsidR="006F2FD6" w:rsidRDefault="006F2FD6" w:rsidP="006F2FD6">
      <w:pPr>
        <w:pStyle w:val="FootnoteText"/>
      </w:pPr>
      <w:r>
        <w:rPr>
          <w:rStyle w:val="FootnoteReference"/>
          <w:rFonts w:eastAsiaTheme="minorEastAsia"/>
        </w:rPr>
        <w:footnoteRef/>
      </w:r>
      <w:r>
        <w:t xml:space="preserve"> This includes children who were adopted under the Adoption Act 1976 (see section 12 adoption orders) and children who were adopted under the Adoption and Children’s Act 2002 (see section 46 adoption orders).</w:t>
      </w:r>
    </w:p>
  </w:footnote>
  <w:footnote w:id="3">
    <w:p w:rsidR="006F2FD6" w:rsidRDefault="006F2FD6" w:rsidP="006F2FD6">
      <w:pPr>
        <w:pStyle w:val="FootnoteText"/>
      </w:pPr>
      <w:r>
        <w:rPr>
          <w:rStyle w:val="FootnoteReference"/>
          <w:rFonts w:eastAsiaTheme="minorEastAsia"/>
        </w:rPr>
        <w:footnoteRef/>
      </w:r>
      <w:r>
        <w:t xml:space="preserve"> </w:t>
      </w:r>
      <w:r>
        <w:rPr>
          <w:rFonts w:cs="Arial"/>
        </w:rPr>
        <w:t xml:space="preserve">Child arrangements orders </w:t>
      </w:r>
      <w:proofErr w:type="gramStart"/>
      <w:r>
        <w:rPr>
          <w:rFonts w:cs="Arial"/>
        </w:rPr>
        <w:t>are defined</w:t>
      </w:r>
      <w:proofErr w:type="gramEnd"/>
      <w:r>
        <w:rPr>
          <w:rFonts w:cs="Arial"/>
        </w:rPr>
        <w:t xml:space="preserve"> in s.8 of the Children Act 1989, as amended by s.12 of the Children and Families Act 2014. Child arrangements orders replace residence orders and any residence order in force prior to 22 April 2014 is deemed </w:t>
      </w:r>
      <w:proofErr w:type="gramStart"/>
      <w:r>
        <w:rPr>
          <w:rFonts w:cs="Arial"/>
        </w:rPr>
        <w:t>to be a</w:t>
      </w:r>
      <w:proofErr w:type="gramEnd"/>
      <w:r>
        <w:rPr>
          <w:rFonts w:cs="Arial"/>
        </w:rPr>
        <w:t xml:space="preserve"> child arrangements order.</w:t>
      </w:r>
    </w:p>
  </w:footnote>
  <w:footnote w:id="4">
    <w:p w:rsidR="006F2FD6" w:rsidRDefault="006F2FD6" w:rsidP="006F2FD6">
      <w:pPr>
        <w:pStyle w:val="FootnoteText"/>
      </w:pPr>
      <w:r>
        <w:rPr>
          <w:rStyle w:val="FootnoteReference"/>
          <w:rFonts w:eastAsiaTheme="minorEastAsia"/>
        </w:rPr>
        <w:footnoteRef/>
      </w:r>
      <w:r>
        <w:t xml:space="preserve"> </w:t>
      </w:r>
      <w:r w:rsidRPr="00BE3EC4">
        <w:t>See Section 14A of the Children Act 1989 which defines a ‘special guardianship order’ as an order appointing one or more individuals to be a child’s special guardian (or special guardians).</w:t>
      </w:r>
      <w:r>
        <w:rPr>
          <w:sz w:val="19"/>
          <w:szCs w:val="19"/>
        </w:rPr>
        <w:t xml:space="preserve"> </w:t>
      </w:r>
      <w:r>
        <w:t xml:space="preserve"> </w:t>
      </w:r>
    </w:p>
  </w:footnote>
  <w:footnote w:id="5">
    <w:p w:rsidR="006F2FD6" w:rsidRDefault="006F2FD6" w:rsidP="006F2FD6">
      <w:pPr>
        <w:pStyle w:val="FootnoteText"/>
      </w:pPr>
      <w:r>
        <w:rPr>
          <w:rStyle w:val="FootnoteReference"/>
          <w:rFonts w:eastAsiaTheme="minorEastAsia"/>
        </w:rPr>
        <w:footnoteRef/>
      </w:r>
      <w:r>
        <w:t xml:space="preserve"> </w:t>
      </w:r>
      <w:r>
        <w:rPr>
          <w:rFonts w:cs="Arial"/>
        </w:rPr>
        <w:t xml:space="preserve">This includes children who were in the care of, or </w:t>
      </w:r>
      <w:proofErr w:type="gramStart"/>
      <w:r>
        <w:rPr>
          <w:rFonts w:cs="Arial"/>
        </w:rPr>
        <w:t>were accommodated</w:t>
      </w:r>
      <w:proofErr w:type="gramEnd"/>
      <w:r>
        <w:rPr>
          <w:rFonts w:cs="Arial"/>
        </w:rPr>
        <w:t xml:space="preserve"> by, a public authority, a religious organisation or other provider of care whose sole purpose is to benefit society.</w:t>
      </w:r>
    </w:p>
  </w:footnote>
  <w:footnote w:id="6">
    <w:p w:rsidR="005B4869" w:rsidRDefault="005B4869" w:rsidP="005B4869">
      <w:pPr>
        <w:pStyle w:val="FootnoteText"/>
      </w:pPr>
      <w:r>
        <w:rPr>
          <w:rStyle w:val="FootnoteReference"/>
          <w:rFonts w:eastAsiaTheme="minorEastAsia"/>
        </w:rPr>
        <w:footnoteRef/>
      </w:r>
      <w: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footnote>
  <w:footnote w:id="7">
    <w:p w:rsidR="005B4869" w:rsidRDefault="005B4869" w:rsidP="005B4869">
      <w:pPr>
        <w:pStyle w:val="FootnoteText"/>
      </w:pPr>
      <w:r>
        <w:rPr>
          <w:rStyle w:val="FootnoteReference"/>
          <w:rFonts w:eastAsiaTheme="minorEastAsia"/>
        </w:rPr>
        <w:footnoteRef/>
      </w:r>
      <w:r>
        <w:t xml:space="preserve"> This includes children who were adopted under the Adoption Act 1976 (see section 12 adoption orders) and children who were adopted under the Adoption and Children’s Act 2002 (see section 46 adoption orders).</w:t>
      </w:r>
    </w:p>
  </w:footnote>
  <w:footnote w:id="8">
    <w:p w:rsidR="005B4869" w:rsidRDefault="005B4869" w:rsidP="005B4869">
      <w:pPr>
        <w:pStyle w:val="FootnoteText"/>
      </w:pPr>
      <w:r>
        <w:rPr>
          <w:rStyle w:val="FootnoteReference"/>
          <w:rFonts w:eastAsiaTheme="minorEastAsia"/>
        </w:rPr>
        <w:footnoteRef/>
      </w:r>
      <w:r>
        <w:t xml:space="preserve"> </w:t>
      </w:r>
      <w:r>
        <w:rPr>
          <w:rFonts w:cs="Arial"/>
        </w:rPr>
        <w:t xml:space="preserve">Child arrangements orders </w:t>
      </w:r>
      <w:proofErr w:type="gramStart"/>
      <w:r>
        <w:rPr>
          <w:rFonts w:cs="Arial"/>
        </w:rPr>
        <w:t>are defined</w:t>
      </w:r>
      <w:proofErr w:type="gramEnd"/>
      <w:r>
        <w:rPr>
          <w:rFonts w:cs="Arial"/>
        </w:rPr>
        <w:t xml:space="preserve"> in s.8 of the Children Act 1989, as amended by s.12 of the Children and Families Act 2014. Child arrangements orders replace residence orders and any residence order in force prior to 22 April 2014 is deemed </w:t>
      </w:r>
      <w:proofErr w:type="gramStart"/>
      <w:r>
        <w:rPr>
          <w:rFonts w:cs="Arial"/>
        </w:rPr>
        <w:t>to be a</w:t>
      </w:r>
      <w:proofErr w:type="gramEnd"/>
      <w:r>
        <w:rPr>
          <w:rFonts w:cs="Arial"/>
        </w:rPr>
        <w:t xml:space="preserve"> child arrangements order.</w:t>
      </w:r>
    </w:p>
  </w:footnote>
  <w:footnote w:id="9">
    <w:p w:rsidR="005B4869" w:rsidRDefault="005B4869" w:rsidP="005B4869">
      <w:pPr>
        <w:pStyle w:val="FootnoteText"/>
      </w:pPr>
      <w:r>
        <w:rPr>
          <w:rStyle w:val="FootnoteReference"/>
          <w:rFonts w:eastAsiaTheme="minorEastAsia"/>
        </w:rPr>
        <w:footnoteRef/>
      </w:r>
      <w:r>
        <w:t xml:space="preserve"> </w:t>
      </w:r>
      <w:r w:rsidRPr="00BE3EC4">
        <w:t>See Section 14A of the Children Act 1989 which defines a ‘special guardianship order’ as an order appointing one or more individuals to be a child’s special guardian (or special guardians).</w:t>
      </w:r>
      <w:r>
        <w:rPr>
          <w:sz w:val="19"/>
          <w:szCs w:val="19"/>
        </w:rPr>
        <w:t xml:space="preserve"> </w:t>
      </w:r>
      <w:r>
        <w:t xml:space="preserve"> </w:t>
      </w:r>
    </w:p>
  </w:footnote>
  <w:footnote w:id="10">
    <w:p w:rsidR="005B4869" w:rsidRDefault="005B4869" w:rsidP="005B4869">
      <w:pPr>
        <w:pStyle w:val="FootnoteText"/>
      </w:pPr>
      <w:r>
        <w:rPr>
          <w:rStyle w:val="FootnoteReference"/>
          <w:rFonts w:eastAsiaTheme="minorEastAsia"/>
        </w:rPr>
        <w:footnoteRef/>
      </w:r>
      <w:r>
        <w:t xml:space="preserve"> </w:t>
      </w:r>
      <w:r>
        <w:rPr>
          <w:rFonts w:cs="Arial"/>
        </w:rPr>
        <w:t xml:space="preserve">This includes children who were in the care of, or </w:t>
      </w:r>
      <w:proofErr w:type="gramStart"/>
      <w:r>
        <w:rPr>
          <w:rFonts w:cs="Arial"/>
        </w:rPr>
        <w:t>were accommodated</w:t>
      </w:r>
      <w:proofErr w:type="gramEnd"/>
      <w:r>
        <w:rPr>
          <w:rFonts w:cs="Arial"/>
        </w:rPr>
        <w:t xml:space="preserve"> by, a public authority, a religious organisation or other provider of care whose sole purpose is to benefit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7E" w:rsidRDefault="00556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DA" w:rsidRDefault="00BD37DA" w:rsidP="00F609B4">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7E" w:rsidRDefault="0055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11B"/>
    <w:multiLevelType w:val="hybridMultilevel"/>
    <w:tmpl w:val="645A32D4"/>
    <w:lvl w:ilvl="0" w:tplc="C0AC3930">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3141566"/>
    <w:multiLevelType w:val="hybridMultilevel"/>
    <w:tmpl w:val="DAE87E96"/>
    <w:lvl w:ilvl="0" w:tplc="426EE32E">
      <w:numFmt w:val="bullet"/>
      <w:lvlText w:val="•"/>
      <w:lvlJc w:val="left"/>
      <w:pPr>
        <w:ind w:left="863" w:hanging="372"/>
      </w:pPr>
      <w:rPr>
        <w:rFonts w:ascii="Arial" w:eastAsia="Arial" w:hAnsi="Arial" w:cs="Aria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17E0326E"/>
    <w:multiLevelType w:val="multilevel"/>
    <w:tmpl w:val="D0EA3F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9985CAD"/>
    <w:multiLevelType w:val="hybridMultilevel"/>
    <w:tmpl w:val="D72AF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F778C"/>
    <w:multiLevelType w:val="hybridMultilevel"/>
    <w:tmpl w:val="29168828"/>
    <w:lvl w:ilvl="0" w:tplc="915AD0FE">
      <w:start w:val="1"/>
      <w:numFmt w:val="decimal"/>
      <w:lvlText w:val="%1"/>
      <w:lvlJc w:val="left"/>
      <w:pPr>
        <w:ind w:left="486" w:hanging="360"/>
      </w:pPr>
      <w:rPr>
        <w:rFonts w:hint="default"/>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5" w15:restartNumberingAfterBreak="0">
    <w:nsid w:val="2D6E1673"/>
    <w:multiLevelType w:val="hybridMultilevel"/>
    <w:tmpl w:val="240056BC"/>
    <w:lvl w:ilvl="0" w:tplc="88164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A2E00"/>
    <w:multiLevelType w:val="hybridMultilevel"/>
    <w:tmpl w:val="04AA6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C227D"/>
    <w:multiLevelType w:val="hybridMultilevel"/>
    <w:tmpl w:val="AA8A1D2C"/>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8" w15:restartNumberingAfterBreak="0">
    <w:nsid w:val="463A745A"/>
    <w:multiLevelType w:val="hybridMultilevel"/>
    <w:tmpl w:val="A7E6BAA6"/>
    <w:lvl w:ilvl="0" w:tplc="032AC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C2857"/>
    <w:multiLevelType w:val="hybridMultilevel"/>
    <w:tmpl w:val="670A456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2F97143"/>
    <w:multiLevelType w:val="hybridMultilevel"/>
    <w:tmpl w:val="B0D0C2FA"/>
    <w:lvl w:ilvl="0" w:tplc="0809000F">
      <w:start w:val="1"/>
      <w:numFmt w:val="decimal"/>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11" w15:restartNumberingAfterBreak="0">
    <w:nsid w:val="5A4D7709"/>
    <w:multiLevelType w:val="hybridMultilevel"/>
    <w:tmpl w:val="00EA5E98"/>
    <w:lvl w:ilvl="0" w:tplc="A3E637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5320F"/>
    <w:multiLevelType w:val="hybridMultilevel"/>
    <w:tmpl w:val="0A82A296"/>
    <w:lvl w:ilvl="0" w:tplc="0809000F">
      <w:start w:val="1"/>
      <w:numFmt w:val="decimal"/>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13" w15:restartNumberingAfterBreak="0">
    <w:nsid w:val="7644642A"/>
    <w:multiLevelType w:val="hybridMultilevel"/>
    <w:tmpl w:val="4EF689EE"/>
    <w:lvl w:ilvl="0" w:tplc="DA2C5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94593"/>
    <w:multiLevelType w:val="multilevel"/>
    <w:tmpl w:val="11D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2519C"/>
    <w:multiLevelType w:val="hybridMultilevel"/>
    <w:tmpl w:val="4B70567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15"/>
  </w:num>
  <w:num w:numId="3">
    <w:abstractNumId w:val="7"/>
  </w:num>
  <w:num w:numId="4">
    <w:abstractNumId w:val="6"/>
  </w:num>
  <w:num w:numId="5">
    <w:abstractNumId w:val="1"/>
  </w:num>
  <w:num w:numId="6">
    <w:abstractNumId w:val="14"/>
  </w:num>
  <w:num w:numId="7">
    <w:abstractNumId w:val="0"/>
  </w:num>
  <w:num w:numId="8">
    <w:abstractNumId w:val="10"/>
  </w:num>
  <w:num w:numId="9">
    <w:abstractNumId w:val="12"/>
  </w:num>
  <w:num w:numId="10">
    <w:abstractNumId w:val="9"/>
  </w:num>
  <w:num w:numId="11">
    <w:abstractNumId w:val="3"/>
  </w:num>
  <w:num w:numId="12">
    <w:abstractNumId w:val="5"/>
  </w:num>
  <w:num w:numId="13">
    <w:abstractNumId w:val="13"/>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12"/>
    <w:rsid w:val="00001336"/>
    <w:rsid w:val="00003D8F"/>
    <w:rsid w:val="000336BB"/>
    <w:rsid w:val="00034FF2"/>
    <w:rsid w:val="0003525A"/>
    <w:rsid w:val="000434AD"/>
    <w:rsid w:val="000718F9"/>
    <w:rsid w:val="00087F80"/>
    <w:rsid w:val="000B6DB1"/>
    <w:rsid w:val="000C1DB4"/>
    <w:rsid w:val="000C7DDA"/>
    <w:rsid w:val="000D7552"/>
    <w:rsid w:val="001030B5"/>
    <w:rsid w:val="00105849"/>
    <w:rsid w:val="00107F58"/>
    <w:rsid w:val="00181205"/>
    <w:rsid w:val="001B05B9"/>
    <w:rsid w:val="001D0BD2"/>
    <w:rsid w:val="001D5355"/>
    <w:rsid w:val="001F2057"/>
    <w:rsid w:val="00204867"/>
    <w:rsid w:val="00204D8F"/>
    <w:rsid w:val="00205AC7"/>
    <w:rsid w:val="0021306A"/>
    <w:rsid w:val="0027143D"/>
    <w:rsid w:val="00276CF5"/>
    <w:rsid w:val="002775CF"/>
    <w:rsid w:val="002A69CF"/>
    <w:rsid w:val="002B5122"/>
    <w:rsid w:val="002B51D9"/>
    <w:rsid w:val="002B5476"/>
    <w:rsid w:val="002D0815"/>
    <w:rsid w:val="002F2EBE"/>
    <w:rsid w:val="00314535"/>
    <w:rsid w:val="003145B2"/>
    <w:rsid w:val="00321967"/>
    <w:rsid w:val="00326D67"/>
    <w:rsid w:val="0033261A"/>
    <w:rsid w:val="00337416"/>
    <w:rsid w:val="003529C7"/>
    <w:rsid w:val="003574FA"/>
    <w:rsid w:val="00375333"/>
    <w:rsid w:val="0038182F"/>
    <w:rsid w:val="0038442B"/>
    <w:rsid w:val="00387989"/>
    <w:rsid w:val="00390BFD"/>
    <w:rsid w:val="00391B8E"/>
    <w:rsid w:val="003A0D29"/>
    <w:rsid w:val="003A2B1F"/>
    <w:rsid w:val="003A3D0F"/>
    <w:rsid w:val="003B3B12"/>
    <w:rsid w:val="003C2925"/>
    <w:rsid w:val="003D316A"/>
    <w:rsid w:val="003E1039"/>
    <w:rsid w:val="003E4CB5"/>
    <w:rsid w:val="003F1D29"/>
    <w:rsid w:val="0040617F"/>
    <w:rsid w:val="00422E7D"/>
    <w:rsid w:val="004441C4"/>
    <w:rsid w:val="0045246F"/>
    <w:rsid w:val="0045421A"/>
    <w:rsid w:val="004B2EE8"/>
    <w:rsid w:val="004C080E"/>
    <w:rsid w:val="004C25AE"/>
    <w:rsid w:val="004C6886"/>
    <w:rsid w:val="004C75CF"/>
    <w:rsid w:val="004F2E20"/>
    <w:rsid w:val="00502479"/>
    <w:rsid w:val="00504CFB"/>
    <w:rsid w:val="00504D1C"/>
    <w:rsid w:val="00504D8C"/>
    <w:rsid w:val="0051574D"/>
    <w:rsid w:val="005205A6"/>
    <w:rsid w:val="00540AAE"/>
    <w:rsid w:val="005522E8"/>
    <w:rsid w:val="0055677E"/>
    <w:rsid w:val="00574C96"/>
    <w:rsid w:val="0057571E"/>
    <w:rsid w:val="00582A5F"/>
    <w:rsid w:val="00582EAD"/>
    <w:rsid w:val="00590B2F"/>
    <w:rsid w:val="005A70CC"/>
    <w:rsid w:val="005A7C90"/>
    <w:rsid w:val="005B2788"/>
    <w:rsid w:val="005B4869"/>
    <w:rsid w:val="005C405F"/>
    <w:rsid w:val="005C7D9A"/>
    <w:rsid w:val="005D3053"/>
    <w:rsid w:val="005D4EF2"/>
    <w:rsid w:val="005D78ED"/>
    <w:rsid w:val="005F48B6"/>
    <w:rsid w:val="005F6354"/>
    <w:rsid w:val="0060183D"/>
    <w:rsid w:val="00604E5A"/>
    <w:rsid w:val="00625B78"/>
    <w:rsid w:val="0063092A"/>
    <w:rsid w:val="00643312"/>
    <w:rsid w:val="00677FDA"/>
    <w:rsid w:val="00694AA1"/>
    <w:rsid w:val="00697059"/>
    <w:rsid w:val="006B38A0"/>
    <w:rsid w:val="006C2026"/>
    <w:rsid w:val="006C56E6"/>
    <w:rsid w:val="006D4B3C"/>
    <w:rsid w:val="006E3447"/>
    <w:rsid w:val="006F2A35"/>
    <w:rsid w:val="006F2FD6"/>
    <w:rsid w:val="006F7218"/>
    <w:rsid w:val="00710414"/>
    <w:rsid w:val="00724D65"/>
    <w:rsid w:val="007349E0"/>
    <w:rsid w:val="00742E2D"/>
    <w:rsid w:val="007554CC"/>
    <w:rsid w:val="00757B13"/>
    <w:rsid w:val="00771721"/>
    <w:rsid w:val="00777911"/>
    <w:rsid w:val="00792760"/>
    <w:rsid w:val="00793040"/>
    <w:rsid w:val="00795752"/>
    <w:rsid w:val="007B4908"/>
    <w:rsid w:val="007C5633"/>
    <w:rsid w:val="007D4BFE"/>
    <w:rsid w:val="007F3ECC"/>
    <w:rsid w:val="00836AC6"/>
    <w:rsid w:val="0084361A"/>
    <w:rsid w:val="008545B0"/>
    <w:rsid w:val="0086438F"/>
    <w:rsid w:val="0087247E"/>
    <w:rsid w:val="008727A1"/>
    <w:rsid w:val="00893EA0"/>
    <w:rsid w:val="008B3212"/>
    <w:rsid w:val="008D1AE9"/>
    <w:rsid w:val="0090658A"/>
    <w:rsid w:val="0090750E"/>
    <w:rsid w:val="009160AB"/>
    <w:rsid w:val="00927F7F"/>
    <w:rsid w:val="009340CC"/>
    <w:rsid w:val="0095231E"/>
    <w:rsid w:val="009533E0"/>
    <w:rsid w:val="00961AAA"/>
    <w:rsid w:val="00965C31"/>
    <w:rsid w:val="009709C1"/>
    <w:rsid w:val="009739B4"/>
    <w:rsid w:val="0098233F"/>
    <w:rsid w:val="0098342D"/>
    <w:rsid w:val="00995731"/>
    <w:rsid w:val="009A2274"/>
    <w:rsid w:val="009B17CA"/>
    <w:rsid w:val="009B6382"/>
    <w:rsid w:val="009E7E2E"/>
    <w:rsid w:val="00A06686"/>
    <w:rsid w:val="00A1456E"/>
    <w:rsid w:val="00A1508A"/>
    <w:rsid w:val="00A154E2"/>
    <w:rsid w:val="00A2166C"/>
    <w:rsid w:val="00A241C4"/>
    <w:rsid w:val="00A30C76"/>
    <w:rsid w:val="00A408D7"/>
    <w:rsid w:val="00A468AA"/>
    <w:rsid w:val="00A57DEF"/>
    <w:rsid w:val="00A714CC"/>
    <w:rsid w:val="00A71A77"/>
    <w:rsid w:val="00A75AB6"/>
    <w:rsid w:val="00A76924"/>
    <w:rsid w:val="00A8729D"/>
    <w:rsid w:val="00A95D24"/>
    <w:rsid w:val="00AA247A"/>
    <w:rsid w:val="00AA377C"/>
    <w:rsid w:val="00AA3C0C"/>
    <w:rsid w:val="00AC03E6"/>
    <w:rsid w:val="00AD682F"/>
    <w:rsid w:val="00AF199F"/>
    <w:rsid w:val="00B108DB"/>
    <w:rsid w:val="00B131F6"/>
    <w:rsid w:val="00B14477"/>
    <w:rsid w:val="00B253F4"/>
    <w:rsid w:val="00B33E15"/>
    <w:rsid w:val="00B341B7"/>
    <w:rsid w:val="00B52763"/>
    <w:rsid w:val="00B57315"/>
    <w:rsid w:val="00B62068"/>
    <w:rsid w:val="00B7353D"/>
    <w:rsid w:val="00BB1D45"/>
    <w:rsid w:val="00BB666D"/>
    <w:rsid w:val="00BC7090"/>
    <w:rsid w:val="00BD37DA"/>
    <w:rsid w:val="00BE0021"/>
    <w:rsid w:val="00BE012F"/>
    <w:rsid w:val="00BE5672"/>
    <w:rsid w:val="00BF4875"/>
    <w:rsid w:val="00BF4F82"/>
    <w:rsid w:val="00C0783C"/>
    <w:rsid w:val="00C123A4"/>
    <w:rsid w:val="00C17B3B"/>
    <w:rsid w:val="00C233AB"/>
    <w:rsid w:val="00C347DD"/>
    <w:rsid w:val="00C4371C"/>
    <w:rsid w:val="00C44AC3"/>
    <w:rsid w:val="00C5214E"/>
    <w:rsid w:val="00C532E0"/>
    <w:rsid w:val="00C535A8"/>
    <w:rsid w:val="00C55F37"/>
    <w:rsid w:val="00C600FB"/>
    <w:rsid w:val="00C654E9"/>
    <w:rsid w:val="00C708C1"/>
    <w:rsid w:val="00C7208F"/>
    <w:rsid w:val="00C75C98"/>
    <w:rsid w:val="00C8478A"/>
    <w:rsid w:val="00C957DD"/>
    <w:rsid w:val="00CB6792"/>
    <w:rsid w:val="00CD5614"/>
    <w:rsid w:val="00CD6862"/>
    <w:rsid w:val="00CE1544"/>
    <w:rsid w:val="00D27986"/>
    <w:rsid w:val="00D306E3"/>
    <w:rsid w:val="00D51232"/>
    <w:rsid w:val="00D72AC6"/>
    <w:rsid w:val="00D7482D"/>
    <w:rsid w:val="00DB0ABC"/>
    <w:rsid w:val="00DB19A3"/>
    <w:rsid w:val="00DB5C2E"/>
    <w:rsid w:val="00DC11B1"/>
    <w:rsid w:val="00DC3D8F"/>
    <w:rsid w:val="00DD0D9D"/>
    <w:rsid w:val="00DD45F0"/>
    <w:rsid w:val="00DD4D58"/>
    <w:rsid w:val="00DE358E"/>
    <w:rsid w:val="00DE6F6B"/>
    <w:rsid w:val="00DF0A12"/>
    <w:rsid w:val="00E10F10"/>
    <w:rsid w:val="00E12602"/>
    <w:rsid w:val="00E13849"/>
    <w:rsid w:val="00E31DCE"/>
    <w:rsid w:val="00E37D7F"/>
    <w:rsid w:val="00E4020E"/>
    <w:rsid w:val="00E4399A"/>
    <w:rsid w:val="00E67AF6"/>
    <w:rsid w:val="00E70251"/>
    <w:rsid w:val="00EB1E64"/>
    <w:rsid w:val="00EC4DE7"/>
    <w:rsid w:val="00EC5364"/>
    <w:rsid w:val="00EC7FFE"/>
    <w:rsid w:val="00ED0B1F"/>
    <w:rsid w:val="00EE2419"/>
    <w:rsid w:val="00F02413"/>
    <w:rsid w:val="00F12280"/>
    <w:rsid w:val="00F609B4"/>
    <w:rsid w:val="00F61318"/>
    <w:rsid w:val="00F61F9B"/>
    <w:rsid w:val="00F64A53"/>
    <w:rsid w:val="00F700B2"/>
    <w:rsid w:val="00F7174F"/>
    <w:rsid w:val="00F8215A"/>
    <w:rsid w:val="00F90403"/>
    <w:rsid w:val="00FB2DEB"/>
    <w:rsid w:val="00FF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392A6-464D-4EB2-81B8-6CD9BB04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03D8F"/>
    <w:pPr>
      <w:tabs>
        <w:tab w:val="center" w:pos="4513"/>
        <w:tab w:val="right" w:pos="9026"/>
      </w:tabs>
    </w:pPr>
  </w:style>
  <w:style w:type="character" w:customStyle="1" w:styleId="HeaderChar">
    <w:name w:val="Header Char"/>
    <w:basedOn w:val="DefaultParagraphFont"/>
    <w:link w:val="Header"/>
    <w:uiPriority w:val="99"/>
    <w:rsid w:val="00003D8F"/>
  </w:style>
  <w:style w:type="paragraph" w:styleId="Footer">
    <w:name w:val="footer"/>
    <w:basedOn w:val="Normal"/>
    <w:link w:val="FooterChar"/>
    <w:uiPriority w:val="99"/>
    <w:unhideWhenUsed/>
    <w:rsid w:val="00003D8F"/>
    <w:pPr>
      <w:tabs>
        <w:tab w:val="center" w:pos="4513"/>
        <w:tab w:val="right" w:pos="9026"/>
      </w:tabs>
    </w:pPr>
  </w:style>
  <w:style w:type="character" w:customStyle="1" w:styleId="FooterChar">
    <w:name w:val="Footer Char"/>
    <w:basedOn w:val="DefaultParagraphFont"/>
    <w:link w:val="Footer"/>
    <w:uiPriority w:val="99"/>
    <w:rsid w:val="00003D8F"/>
  </w:style>
  <w:style w:type="paragraph" w:styleId="NormalWeb">
    <w:name w:val="Normal (Web)"/>
    <w:basedOn w:val="Normal"/>
    <w:uiPriority w:val="99"/>
    <w:unhideWhenUsed/>
    <w:rsid w:val="005522E8"/>
    <w:pPr>
      <w:spacing w:after="150"/>
    </w:pPr>
    <w:rPr>
      <w:sz w:val="24"/>
      <w:szCs w:val="24"/>
      <w:lang w:val="en-GB" w:eastAsia="en-GB"/>
    </w:rPr>
  </w:style>
  <w:style w:type="character" w:styleId="Hyperlink">
    <w:name w:val="Hyperlink"/>
    <w:basedOn w:val="DefaultParagraphFont"/>
    <w:uiPriority w:val="99"/>
    <w:unhideWhenUsed/>
    <w:rsid w:val="005522E8"/>
    <w:rPr>
      <w:strike w:val="0"/>
      <w:dstrike w:val="0"/>
      <w:color w:val="16A085"/>
      <w:u w:val="none"/>
      <w:effect w:val="none"/>
    </w:rPr>
  </w:style>
  <w:style w:type="paragraph" w:customStyle="1" w:styleId="Default">
    <w:name w:val="Default"/>
    <w:rsid w:val="00E31DCE"/>
    <w:pPr>
      <w:autoSpaceDE w:val="0"/>
      <w:autoSpaceDN w:val="0"/>
      <w:adjustRightInd w:val="0"/>
    </w:pPr>
    <w:rPr>
      <w:rFonts w:ascii="Arial" w:eastAsia="Calibri" w:hAnsi="Arial" w:cs="Arial"/>
      <w:color w:val="000000"/>
      <w:sz w:val="24"/>
      <w:szCs w:val="24"/>
      <w:lang w:val="en-GB"/>
    </w:rPr>
  </w:style>
  <w:style w:type="paragraph" w:styleId="ListParagraph">
    <w:name w:val="List Paragraph"/>
    <w:basedOn w:val="Normal"/>
    <w:uiPriority w:val="34"/>
    <w:qFormat/>
    <w:rsid w:val="009B6382"/>
    <w:pPr>
      <w:ind w:left="720"/>
      <w:contextualSpacing/>
    </w:pPr>
  </w:style>
  <w:style w:type="character" w:styleId="FollowedHyperlink">
    <w:name w:val="FollowedHyperlink"/>
    <w:basedOn w:val="DefaultParagraphFont"/>
    <w:uiPriority w:val="99"/>
    <w:semiHidden/>
    <w:unhideWhenUsed/>
    <w:rsid w:val="00CB6792"/>
    <w:rPr>
      <w:color w:val="800080" w:themeColor="followedHyperlink"/>
      <w:u w:val="single"/>
    </w:rPr>
  </w:style>
  <w:style w:type="paragraph" w:styleId="BalloonText">
    <w:name w:val="Balloon Text"/>
    <w:basedOn w:val="Normal"/>
    <w:link w:val="BalloonTextChar"/>
    <w:uiPriority w:val="99"/>
    <w:semiHidden/>
    <w:unhideWhenUsed/>
    <w:rsid w:val="009B17CA"/>
    <w:rPr>
      <w:rFonts w:ascii="Tahoma" w:hAnsi="Tahoma" w:cs="Tahoma"/>
      <w:sz w:val="16"/>
      <w:szCs w:val="16"/>
    </w:rPr>
  </w:style>
  <w:style w:type="character" w:customStyle="1" w:styleId="BalloonTextChar">
    <w:name w:val="Balloon Text Char"/>
    <w:basedOn w:val="DefaultParagraphFont"/>
    <w:link w:val="BalloonText"/>
    <w:uiPriority w:val="99"/>
    <w:semiHidden/>
    <w:rsid w:val="009B17CA"/>
    <w:rPr>
      <w:rFonts w:ascii="Tahoma" w:hAnsi="Tahoma" w:cs="Tahoma"/>
      <w:sz w:val="16"/>
      <w:szCs w:val="16"/>
    </w:rPr>
  </w:style>
  <w:style w:type="character" w:styleId="CommentReference">
    <w:name w:val="annotation reference"/>
    <w:basedOn w:val="DefaultParagraphFont"/>
    <w:uiPriority w:val="99"/>
    <w:semiHidden/>
    <w:unhideWhenUsed/>
    <w:rsid w:val="002D0815"/>
    <w:rPr>
      <w:sz w:val="16"/>
      <w:szCs w:val="16"/>
    </w:rPr>
  </w:style>
  <w:style w:type="paragraph" w:styleId="CommentText">
    <w:name w:val="annotation text"/>
    <w:basedOn w:val="Normal"/>
    <w:link w:val="CommentTextChar"/>
    <w:uiPriority w:val="99"/>
    <w:semiHidden/>
    <w:unhideWhenUsed/>
    <w:rsid w:val="002D0815"/>
  </w:style>
  <w:style w:type="character" w:customStyle="1" w:styleId="CommentTextChar">
    <w:name w:val="Comment Text Char"/>
    <w:basedOn w:val="DefaultParagraphFont"/>
    <w:link w:val="CommentText"/>
    <w:uiPriority w:val="99"/>
    <w:semiHidden/>
    <w:rsid w:val="002D0815"/>
  </w:style>
  <w:style w:type="paragraph" w:styleId="CommentSubject">
    <w:name w:val="annotation subject"/>
    <w:basedOn w:val="CommentText"/>
    <w:next w:val="CommentText"/>
    <w:link w:val="CommentSubjectChar"/>
    <w:uiPriority w:val="99"/>
    <w:semiHidden/>
    <w:unhideWhenUsed/>
    <w:rsid w:val="002D0815"/>
    <w:rPr>
      <w:b/>
      <w:bCs/>
    </w:rPr>
  </w:style>
  <w:style w:type="character" w:customStyle="1" w:styleId="CommentSubjectChar">
    <w:name w:val="Comment Subject Char"/>
    <w:basedOn w:val="CommentTextChar"/>
    <w:link w:val="CommentSubject"/>
    <w:uiPriority w:val="99"/>
    <w:semiHidden/>
    <w:rsid w:val="002D0815"/>
    <w:rPr>
      <w:b/>
      <w:bCs/>
    </w:rPr>
  </w:style>
  <w:style w:type="paragraph" w:styleId="FootnoteText">
    <w:name w:val="footnote text"/>
    <w:basedOn w:val="Normal"/>
    <w:link w:val="FootnoteTextChar"/>
    <w:uiPriority w:val="99"/>
    <w:semiHidden/>
    <w:unhideWhenUsed/>
    <w:rsid w:val="0027143D"/>
  </w:style>
  <w:style w:type="character" w:customStyle="1" w:styleId="FootnoteTextChar">
    <w:name w:val="Footnote Text Char"/>
    <w:basedOn w:val="DefaultParagraphFont"/>
    <w:link w:val="FootnoteText"/>
    <w:uiPriority w:val="99"/>
    <w:semiHidden/>
    <w:rsid w:val="0027143D"/>
  </w:style>
  <w:style w:type="character" w:styleId="FootnoteReference">
    <w:name w:val="footnote reference"/>
    <w:semiHidden/>
    <w:rsid w:val="0027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7677">
      <w:bodyDiv w:val="1"/>
      <w:marLeft w:val="0"/>
      <w:marRight w:val="0"/>
      <w:marTop w:val="0"/>
      <w:marBottom w:val="0"/>
      <w:divBdr>
        <w:top w:val="none" w:sz="0" w:space="0" w:color="auto"/>
        <w:left w:val="none" w:sz="0" w:space="0" w:color="auto"/>
        <w:bottom w:val="none" w:sz="0" w:space="0" w:color="auto"/>
        <w:right w:val="none" w:sz="0" w:space="0" w:color="auto"/>
      </w:divBdr>
    </w:div>
    <w:div w:id="431434872">
      <w:bodyDiv w:val="1"/>
      <w:marLeft w:val="0"/>
      <w:marRight w:val="0"/>
      <w:marTop w:val="0"/>
      <w:marBottom w:val="0"/>
      <w:divBdr>
        <w:top w:val="none" w:sz="0" w:space="0" w:color="auto"/>
        <w:left w:val="none" w:sz="0" w:space="0" w:color="auto"/>
        <w:bottom w:val="none" w:sz="0" w:space="0" w:color="auto"/>
        <w:right w:val="none" w:sz="0" w:space="0" w:color="auto"/>
      </w:divBdr>
    </w:div>
    <w:div w:id="454563500">
      <w:bodyDiv w:val="1"/>
      <w:marLeft w:val="0"/>
      <w:marRight w:val="0"/>
      <w:marTop w:val="0"/>
      <w:marBottom w:val="0"/>
      <w:divBdr>
        <w:top w:val="none" w:sz="0" w:space="0" w:color="auto"/>
        <w:left w:val="none" w:sz="0" w:space="0" w:color="auto"/>
        <w:bottom w:val="none" w:sz="0" w:space="0" w:color="auto"/>
        <w:right w:val="none" w:sz="0" w:space="0" w:color="auto"/>
      </w:divBdr>
    </w:div>
    <w:div w:id="1432628041">
      <w:bodyDiv w:val="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0"/>
          <w:marTop w:val="0"/>
          <w:marBottom w:val="0"/>
          <w:divBdr>
            <w:top w:val="none" w:sz="0" w:space="0" w:color="auto"/>
            <w:left w:val="none" w:sz="0" w:space="0" w:color="auto"/>
            <w:bottom w:val="none" w:sz="0" w:space="0" w:color="auto"/>
            <w:right w:val="none" w:sz="0" w:space="0" w:color="auto"/>
          </w:divBdr>
          <w:divsChild>
            <w:div w:id="352146653">
              <w:marLeft w:val="0"/>
              <w:marRight w:val="0"/>
              <w:marTop w:val="0"/>
              <w:marBottom w:val="0"/>
              <w:divBdr>
                <w:top w:val="none" w:sz="0" w:space="0" w:color="auto"/>
                <w:left w:val="none" w:sz="0" w:space="0" w:color="auto"/>
                <w:bottom w:val="none" w:sz="0" w:space="0" w:color="auto"/>
                <w:right w:val="none" w:sz="0" w:space="0" w:color="auto"/>
              </w:divBdr>
              <w:divsChild>
                <w:div w:id="1267270496">
                  <w:marLeft w:val="-300"/>
                  <w:marRight w:val="0"/>
                  <w:marTop w:val="0"/>
                  <w:marBottom w:val="0"/>
                  <w:divBdr>
                    <w:top w:val="none" w:sz="0" w:space="0" w:color="auto"/>
                    <w:left w:val="none" w:sz="0" w:space="0" w:color="auto"/>
                    <w:bottom w:val="none" w:sz="0" w:space="0" w:color="auto"/>
                    <w:right w:val="none" w:sz="0" w:space="0" w:color="auto"/>
                  </w:divBdr>
                  <w:divsChild>
                    <w:div w:id="1694261013">
                      <w:marLeft w:val="0"/>
                      <w:marRight w:val="0"/>
                      <w:marTop w:val="0"/>
                      <w:marBottom w:val="0"/>
                      <w:divBdr>
                        <w:top w:val="none" w:sz="0" w:space="0" w:color="auto"/>
                        <w:left w:val="none" w:sz="0" w:space="0" w:color="auto"/>
                        <w:bottom w:val="none" w:sz="0" w:space="0" w:color="auto"/>
                        <w:right w:val="none" w:sz="0" w:space="0" w:color="auto"/>
                      </w:divBdr>
                      <w:divsChild>
                        <w:div w:id="674454237">
                          <w:marLeft w:val="0"/>
                          <w:marRight w:val="0"/>
                          <w:marTop w:val="0"/>
                          <w:marBottom w:val="300"/>
                          <w:divBdr>
                            <w:top w:val="none" w:sz="0" w:space="0" w:color="auto"/>
                            <w:left w:val="none" w:sz="0" w:space="0" w:color="auto"/>
                            <w:bottom w:val="none" w:sz="0" w:space="0" w:color="auto"/>
                            <w:right w:val="none" w:sz="0" w:space="0" w:color="auto"/>
                          </w:divBdr>
                          <w:divsChild>
                            <w:div w:id="531891598">
                              <w:marLeft w:val="0"/>
                              <w:marRight w:val="0"/>
                              <w:marTop w:val="0"/>
                              <w:marBottom w:val="0"/>
                              <w:divBdr>
                                <w:top w:val="none" w:sz="0" w:space="0" w:color="auto"/>
                                <w:left w:val="none" w:sz="0" w:space="0" w:color="auto"/>
                                <w:bottom w:val="none" w:sz="0" w:space="0" w:color="auto"/>
                                <w:right w:val="none" w:sz="0" w:space="0" w:color="auto"/>
                              </w:divBdr>
                              <w:divsChild>
                                <w:div w:id="1192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inemilerid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0B77-8DB2-4380-8D50-6A8E859E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4171</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Rhodes</dc:creator>
  <cp:lastModifiedBy>Ginny Rhodes</cp:lastModifiedBy>
  <cp:revision>3</cp:revision>
  <dcterms:created xsi:type="dcterms:W3CDTF">2018-09-12T12:48:00Z</dcterms:created>
  <dcterms:modified xsi:type="dcterms:W3CDTF">2018-10-01T07:21:00Z</dcterms:modified>
</cp:coreProperties>
</file>